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D152DF" w14:textId="77777777" w:rsidR="00D237F4" w:rsidRPr="00613989" w:rsidRDefault="00D237F4" w:rsidP="00BF32C3">
      <w:pPr>
        <w:jc w:val="center"/>
        <w:rPr>
          <w:rFonts w:asciiTheme="minorHAnsi" w:hAnsiTheme="minorHAnsi" w:cstheme="minorHAnsi"/>
          <w:b/>
          <w:bCs/>
          <w:sz w:val="28"/>
          <w:szCs w:val="28"/>
        </w:rPr>
      </w:pPr>
      <w:r w:rsidRPr="00613989">
        <w:rPr>
          <w:rFonts w:asciiTheme="minorHAnsi" w:hAnsiTheme="minorHAnsi" w:cstheme="minorHAnsi"/>
          <w:b/>
          <w:bCs/>
          <w:sz w:val="28"/>
          <w:szCs w:val="28"/>
        </w:rPr>
        <w:t>UNITED STATES BANKRUPTCY COURT</w:t>
      </w:r>
    </w:p>
    <w:p w14:paraId="1A64EC3D" w14:textId="77777777" w:rsidR="00D237F4" w:rsidRPr="00613989" w:rsidRDefault="00D237F4" w:rsidP="00BF32C3">
      <w:pPr>
        <w:tabs>
          <w:tab w:val="left" w:pos="5400"/>
        </w:tabs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r w:rsidRPr="00613989">
        <w:rPr>
          <w:rFonts w:asciiTheme="minorHAnsi" w:hAnsiTheme="minorHAnsi" w:cstheme="minorHAnsi"/>
          <w:b/>
          <w:bCs/>
          <w:sz w:val="28"/>
          <w:szCs w:val="28"/>
        </w:rPr>
        <w:t>EASTERN DISTRICT OF KENTUCKY</w:t>
      </w:r>
    </w:p>
    <w:p w14:paraId="2CC78E9E" w14:textId="77777777" w:rsidR="00D237F4" w:rsidRDefault="005338D2" w:rsidP="00BF32C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5338D2">
        <w:rPr>
          <w:rFonts w:ascii="Arial" w:hAnsi="Arial" w:cs="Arial"/>
          <w:b/>
          <w:bCs/>
          <w:noProof/>
          <w:sz w:val="22"/>
          <w:szCs w:val="22"/>
        </w:rPr>
        <w:drawing>
          <wp:inline distT="0" distB="0" distL="0" distR="0" wp14:anchorId="2F77D845" wp14:editId="23B0AE4D">
            <wp:extent cx="1404372" cy="1482392"/>
            <wp:effectExtent l="0" t="0" r="0" b="0"/>
            <wp:docPr id="1" name="Picture 6" descr="C:\Users\GSCHAA~1.KYE\AppData\Local\Temp\notes7E735F\EASTERN%20DISTRICT%20OF%20KENTUCKY_bankruptcy_color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GSCHAA~1.KYE\AppData\Local\Temp\notes7E735F\EASTERN%20DISTRICT%20OF%20KENTUCKY_bankruptcy_color3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4372" cy="148239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7EB70E8C" w14:textId="77777777" w:rsidR="00D237F4" w:rsidRDefault="00D237F4" w:rsidP="00BF32C3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4FB6182E" w14:textId="5E83F7B2" w:rsidR="00D237F4" w:rsidRPr="00613989" w:rsidRDefault="00D237F4" w:rsidP="00D237F4">
      <w:pPr>
        <w:jc w:val="center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b/>
          <w:bCs/>
          <w:sz w:val="22"/>
          <w:szCs w:val="22"/>
        </w:rPr>
        <w:t>VACANCY ANNOUNCEMENT</w:t>
      </w:r>
      <w:r w:rsidRPr="00613989">
        <w:rPr>
          <w:rFonts w:ascii="Calibri" w:hAnsi="Calibri" w:cs="Calibri"/>
          <w:sz w:val="22"/>
          <w:szCs w:val="22"/>
        </w:rPr>
        <w:t xml:space="preserve"> </w:t>
      </w:r>
      <w:r w:rsidR="00525010" w:rsidRPr="00613989">
        <w:rPr>
          <w:rFonts w:ascii="Calibri" w:hAnsi="Calibri" w:cs="Calibri"/>
          <w:b/>
          <w:bCs/>
          <w:sz w:val="22"/>
          <w:szCs w:val="22"/>
        </w:rPr>
        <w:t>2</w:t>
      </w:r>
      <w:r w:rsidR="009B6EB4" w:rsidRPr="00613989">
        <w:rPr>
          <w:rFonts w:ascii="Calibri" w:hAnsi="Calibri" w:cs="Calibri"/>
          <w:b/>
          <w:bCs/>
          <w:sz w:val="22"/>
          <w:szCs w:val="22"/>
        </w:rPr>
        <w:t>3-01</w:t>
      </w:r>
    </w:p>
    <w:p w14:paraId="17CA785A" w14:textId="77777777" w:rsidR="00D237F4" w:rsidRPr="00613989" w:rsidRDefault="00D237F4" w:rsidP="00D237F4">
      <w:pPr>
        <w:jc w:val="center"/>
        <w:rPr>
          <w:rFonts w:ascii="Calibri" w:hAnsi="Calibri" w:cs="Calibri"/>
          <w:sz w:val="22"/>
          <w:szCs w:val="22"/>
        </w:rPr>
      </w:pPr>
    </w:p>
    <w:p w14:paraId="4D77CDCA" w14:textId="77777777" w:rsidR="00D237F4" w:rsidRPr="00613989" w:rsidRDefault="00D237F4" w:rsidP="00D237F4">
      <w:pPr>
        <w:jc w:val="center"/>
        <w:rPr>
          <w:rFonts w:ascii="Calibri" w:hAnsi="Calibri" w:cs="Calibri"/>
          <w:sz w:val="22"/>
          <w:szCs w:val="22"/>
          <w:u w:val="single"/>
        </w:rPr>
      </w:pPr>
    </w:p>
    <w:p w14:paraId="1B1E3939" w14:textId="3BC053EB" w:rsidR="00D24793" w:rsidRPr="00613989" w:rsidRDefault="00D237F4" w:rsidP="004A704B">
      <w:pPr>
        <w:rPr>
          <w:rFonts w:ascii="Calibri" w:hAnsi="Calibri" w:cs="Calibri"/>
          <w:b/>
          <w:bCs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Position</w:t>
      </w:r>
      <w:r w:rsidRPr="00613989">
        <w:rPr>
          <w:rFonts w:ascii="Calibri" w:hAnsi="Calibri" w:cs="Calibri"/>
          <w:sz w:val="22"/>
          <w:szCs w:val="22"/>
        </w:rPr>
        <w:t>:</w:t>
      </w:r>
      <w:r w:rsidRPr="006139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338D2" w:rsidRPr="00613989">
        <w:rPr>
          <w:rFonts w:ascii="Calibri" w:hAnsi="Calibri" w:cs="Calibri"/>
          <w:b/>
          <w:bCs/>
          <w:sz w:val="22"/>
          <w:szCs w:val="22"/>
        </w:rPr>
        <w:tab/>
      </w:r>
      <w:r w:rsidR="004A704B">
        <w:rPr>
          <w:rFonts w:ascii="Calibri" w:hAnsi="Calibri" w:cs="Calibri"/>
          <w:b/>
          <w:bCs/>
          <w:sz w:val="22"/>
          <w:szCs w:val="22"/>
        </w:rPr>
        <w:t xml:space="preserve">IT Intern - </w:t>
      </w:r>
      <w:r w:rsidR="00FF12B3" w:rsidRPr="00613989">
        <w:rPr>
          <w:rFonts w:ascii="Calibri" w:hAnsi="Calibri" w:cs="Calibri"/>
          <w:b/>
          <w:bCs/>
          <w:sz w:val="22"/>
          <w:szCs w:val="22"/>
        </w:rPr>
        <w:t>Model Intern Diversity Pilot Program (MIDPP) Student Intern</w:t>
      </w:r>
      <w:r w:rsidR="00525010" w:rsidRPr="006139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457A98" w:rsidRPr="00613989">
        <w:rPr>
          <w:rFonts w:ascii="Calibri" w:hAnsi="Calibri" w:cs="Calibri"/>
          <w:b/>
          <w:bCs/>
          <w:color w:val="FF0000"/>
          <w:sz w:val="22"/>
          <w:szCs w:val="22"/>
        </w:rPr>
        <w:t xml:space="preserve"> </w:t>
      </w:r>
      <w:r w:rsidR="00D24793" w:rsidRPr="00613989">
        <w:rPr>
          <w:rFonts w:ascii="Calibri" w:hAnsi="Calibri" w:cs="Calibri"/>
          <w:b/>
          <w:bCs/>
          <w:sz w:val="22"/>
          <w:szCs w:val="22"/>
        </w:rPr>
        <w:tab/>
      </w:r>
    </w:p>
    <w:p w14:paraId="718603AA" w14:textId="6564124D" w:rsidR="00D237F4" w:rsidRPr="00613989" w:rsidRDefault="006624BA" w:rsidP="00D237F4">
      <w:pPr>
        <w:rPr>
          <w:rFonts w:ascii="Calibri" w:hAnsi="Calibri" w:cs="Calibri"/>
          <w:b/>
          <w:bCs/>
          <w:sz w:val="22"/>
          <w:szCs w:val="22"/>
        </w:rPr>
      </w:pPr>
      <w:r w:rsidRPr="00613989">
        <w:rPr>
          <w:rFonts w:ascii="Calibri" w:hAnsi="Calibri" w:cs="Calibri"/>
          <w:b/>
          <w:bCs/>
          <w:sz w:val="22"/>
          <w:szCs w:val="22"/>
        </w:rPr>
        <w:tab/>
      </w:r>
      <w:r w:rsidRPr="00613989">
        <w:rPr>
          <w:rFonts w:ascii="Calibri" w:hAnsi="Calibri" w:cs="Calibri"/>
          <w:b/>
          <w:bCs/>
          <w:sz w:val="22"/>
          <w:szCs w:val="22"/>
        </w:rPr>
        <w:tab/>
      </w:r>
      <w:r w:rsidR="00623966" w:rsidRPr="00613989">
        <w:rPr>
          <w:rFonts w:ascii="Calibri" w:hAnsi="Calibri" w:cs="Calibri"/>
          <w:b/>
          <w:bCs/>
          <w:sz w:val="22"/>
          <w:szCs w:val="22"/>
        </w:rPr>
        <w:tab/>
      </w:r>
      <w:r w:rsidR="00623966" w:rsidRPr="00613989">
        <w:rPr>
          <w:rFonts w:ascii="Calibri" w:hAnsi="Calibri" w:cs="Calibri"/>
          <w:b/>
          <w:bCs/>
          <w:sz w:val="22"/>
          <w:szCs w:val="22"/>
        </w:rPr>
        <w:tab/>
      </w:r>
    </w:p>
    <w:p w14:paraId="3D47874B" w14:textId="528DCD0A" w:rsidR="00D237F4" w:rsidRPr="00613989" w:rsidRDefault="00D237F4" w:rsidP="00D237F4">
      <w:pPr>
        <w:rPr>
          <w:rFonts w:ascii="Calibri" w:hAnsi="Calibri" w:cs="Calibri"/>
          <w:b/>
          <w:bCs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Opening Date</w:t>
      </w:r>
      <w:r w:rsidRPr="00613989">
        <w:rPr>
          <w:rFonts w:ascii="Calibri" w:hAnsi="Calibri" w:cs="Calibri"/>
          <w:sz w:val="22"/>
          <w:szCs w:val="22"/>
        </w:rPr>
        <w:t>:</w:t>
      </w:r>
      <w:r w:rsidRPr="00613989">
        <w:rPr>
          <w:rFonts w:ascii="Calibri" w:hAnsi="Calibri" w:cs="Calibri"/>
          <w:color w:val="0000FF"/>
          <w:sz w:val="22"/>
          <w:szCs w:val="22"/>
        </w:rPr>
        <w:t xml:space="preserve"> </w:t>
      </w:r>
      <w:r w:rsidR="00BC25C1" w:rsidRPr="00613989">
        <w:rPr>
          <w:rFonts w:ascii="Calibri" w:hAnsi="Calibri" w:cs="Calibri"/>
          <w:color w:val="0000FF"/>
          <w:sz w:val="22"/>
          <w:szCs w:val="22"/>
        </w:rPr>
        <w:tab/>
      </w:r>
      <w:r w:rsidR="00FF12B3" w:rsidRPr="00613989">
        <w:rPr>
          <w:rFonts w:ascii="Calibri" w:hAnsi="Calibri" w:cs="Calibri"/>
          <w:b/>
          <w:bCs/>
          <w:sz w:val="22"/>
          <w:szCs w:val="22"/>
        </w:rPr>
        <w:t>March 31</w:t>
      </w:r>
      <w:r w:rsidR="00DC0948" w:rsidRPr="00613989">
        <w:rPr>
          <w:rFonts w:ascii="Calibri" w:hAnsi="Calibri" w:cs="Calibri"/>
          <w:b/>
          <w:bCs/>
          <w:sz w:val="22"/>
          <w:szCs w:val="22"/>
        </w:rPr>
        <w:t>,</w:t>
      </w:r>
      <w:r w:rsidR="00C54033" w:rsidRPr="00613989">
        <w:rPr>
          <w:rFonts w:ascii="Calibri" w:hAnsi="Calibri" w:cs="Calibri"/>
          <w:b/>
          <w:bCs/>
          <w:sz w:val="22"/>
          <w:szCs w:val="22"/>
        </w:rPr>
        <w:t xml:space="preserve"> 202</w:t>
      </w:r>
      <w:r w:rsidR="009B6EB4" w:rsidRPr="00613989">
        <w:rPr>
          <w:rFonts w:ascii="Calibri" w:hAnsi="Calibri" w:cs="Calibri"/>
          <w:b/>
          <w:bCs/>
          <w:sz w:val="22"/>
          <w:szCs w:val="22"/>
        </w:rPr>
        <w:t>3</w:t>
      </w:r>
    </w:p>
    <w:p w14:paraId="7C1E2FDE" w14:textId="77777777" w:rsidR="00D237F4" w:rsidRPr="00613989" w:rsidRDefault="00D237F4" w:rsidP="00D237F4">
      <w:pPr>
        <w:rPr>
          <w:rFonts w:ascii="Calibri" w:hAnsi="Calibri" w:cs="Calibri"/>
          <w:b/>
          <w:bCs/>
          <w:sz w:val="22"/>
          <w:szCs w:val="22"/>
        </w:rPr>
      </w:pPr>
    </w:p>
    <w:p w14:paraId="4C667B14" w14:textId="5B275836" w:rsidR="00D237F4" w:rsidRPr="00613989" w:rsidRDefault="00D237F4" w:rsidP="00D237F4">
      <w:pPr>
        <w:rPr>
          <w:rFonts w:ascii="Calibri" w:hAnsi="Calibri" w:cs="Calibri"/>
          <w:b/>
          <w:bCs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Closing Date</w:t>
      </w:r>
      <w:r w:rsidRPr="00613989">
        <w:rPr>
          <w:rFonts w:ascii="Calibri" w:hAnsi="Calibri" w:cs="Calibri"/>
          <w:sz w:val="22"/>
          <w:szCs w:val="22"/>
        </w:rPr>
        <w:t>:</w:t>
      </w:r>
      <w:r w:rsidR="00623966" w:rsidRPr="006139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5D57E7" w:rsidRPr="00613989">
        <w:rPr>
          <w:rFonts w:ascii="Calibri" w:hAnsi="Calibri" w:cs="Calibri"/>
          <w:b/>
          <w:bCs/>
          <w:sz w:val="22"/>
          <w:szCs w:val="22"/>
        </w:rPr>
        <w:t xml:space="preserve"> </w:t>
      </w:r>
      <w:r w:rsidR="00A24C98">
        <w:rPr>
          <w:rFonts w:ascii="Calibri" w:hAnsi="Calibri" w:cs="Calibri"/>
          <w:b/>
          <w:bCs/>
          <w:sz w:val="22"/>
          <w:szCs w:val="22"/>
        </w:rPr>
        <w:tab/>
      </w:r>
      <w:r w:rsidR="00FB6631">
        <w:rPr>
          <w:rFonts w:ascii="Calibri" w:hAnsi="Calibri" w:cs="Calibri"/>
          <w:b/>
          <w:bCs/>
          <w:sz w:val="22"/>
          <w:szCs w:val="22"/>
        </w:rPr>
        <w:t>Open until filled.</w:t>
      </w:r>
    </w:p>
    <w:p w14:paraId="7CE36782" w14:textId="3B06F411" w:rsidR="009B6EB4" w:rsidRPr="00613989" w:rsidRDefault="009B6EB4" w:rsidP="00D237F4">
      <w:pPr>
        <w:rPr>
          <w:rFonts w:ascii="Calibri" w:hAnsi="Calibri" w:cs="Calibri"/>
          <w:b/>
          <w:bCs/>
          <w:sz w:val="22"/>
          <w:szCs w:val="22"/>
        </w:rPr>
      </w:pPr>
    </w:p>
    <w:p w14:paraId="14CE042C" w14:textId="03F06278" w:rsidR="009B6EB4" w:rsidRPr="00613989" w:rsidRDefault="00A24C98" w:rsidP="00D237F4">
      <w:pPr>
        <w:rPr>
          <w:rFonts w:ascii="Calibri" w:hAnsi="Calibri" w:cs="Calibri"/>
          <w:b/>
          <w:bCs/>
          <w:color w:val="FF0000"/>
          <w:sz w:val="22"/>
          <w:szCs w:val="22"/>
        </w:rPr>
      </w:pPr>
      <w:r>
        <w:rPr>
          <w:rFonts w:ascii="Calibri" w:hAnsi="Calibri" w:cs="Calibri"/>
          <w:sz w:val="22"/>
          <w:szCs w:val="22"/>
          <w:u w:val="single"/>
        </w:rPr>
        <w:t>Pay</w:t>
      </w:r>
      <w:r w:rsidR="009B6EB4" w:rsidRPr="00613989">
        <w:rPr>
          <w:rFonts w:ascii="Calibri" w:hAnsi="Calibri" w:cs="Calibri"/>
          <w:sz w:val="22"/>
          <w:szCs w:val="22"/>
          <w:u w:val="single"/>
        </w:rPr>
        <w:t xml:space="preserve"> Range</w:t>
      </w:r>
      <w:r w:rsidR="009B6EB4" w:rsidRPr="00613989">
        <w:rPr>
          <w:rFonts w:ascii="Calibri" w:hAnsi="Calibri" w:cs="Calibri"/>
          <w:b/>
          <w:bCs/>
          <w:sz w:val="22"/>
          <w:szCs w:val="22"/>
        </w:rPr>
        <w:t>:</w:t>
      </w:r>
      <w:r w:rsidR="009B6EB4" w:rsidRPr="00613989">
        <w:rPr>
          <w:rFonts w:ascii="Calibri" w:hAnsi="Calibri" w:cs="Calibri"/>
          <w:b/>
          <w:bCs/>
          <w:sz w:val="22"/>
          <w:szCs w:val="22"/>
        </w:rPr>
        <w:tab/>
      </w:r>
      <w:r w:rsidR="00686D21">
        <w:rPr>
          <w:rFonts w:ascii="Calibri" w:hAnsi="Calibri" w:cs="Calibri"/>
          <w:b/>
          <w:bCs/>
          <w:sz w:val="22"/>
          <w:szCs w:val="22"/>
        </w:rPr>
        <w:t>CL 22 (</w:t>
      </w:r>
      <w:r>
        <w:rPr>
          <w:rFonts w:ascii="Calibri" w:hAnsi="Calibri" w:cs="Calibri"/>
          <w:b/>
          <w:bCs/>
          <w:sz w:val="22"/>
          <w:szCs w:val="22"/>
        </w:rPr>
        <w:t>$14.49 - $17.97/per hour</w:t>
      </w:r>
      <w:r w:rsidR="00686D21">
        <w:rPr>
          <w:rFonts w:ascii="Calibri" w:hAnsi="Calibri" w:cs="Calibri"/>
          <w:b/>
          <w:bCs/>
          <w:sz w:val="22"/>
          <w:szCs w:val="22"/>
        </w:rPr>
        <w:t>)</w:t>
      </w:r>
      <w:r w:rsidR="009B6EB4" w:rsidRPr="00613989">
        <w:rPr>
          <w:rFonts w:ascii="Calibri" w:hAnsi="Calibri" w:cs="Calibri"/>
          <w:b/>
          <w:bCs/>
          <w:sz w:val="22"/>
          <w:szCs w:val="22"/>
        </w:rPr>
        <w:t xml:space="preserve">   </w:t>
      </w:r>
    </w:p>
    <w:p w14:paraId="128C9C57" w14:textId="77777777" w:rsidR="00D237F4" w:rsidRPr="00613989" w:rsidRDefault="00D237F4" w:rsidP="00D237F4">
      <w:pPr>
        <w:rPr>
          <w:rFonts w:ascii="Calibri" w:hAnsi="Calibri" w:cs="Calibri"/>
          <w:b/>
          <w:bCs/>
          <w:sz w:val="22"/>
          <w:szCs w:val="22"/>
        </w:rPr>
      </w:pPr>
    </w:p>
    <w:p w14:paraId="37566290" w14:textId="3CDB6189" w:rsidR="00D237F4" w:rsidRPr="00613989" w:rsidRDefault="00D237F4" w:rsidP="00D237F4">
      <w:pPr>
        <w:rPr>
          <w:rFonts w:ascii="Calibri" w:hAnsi="Calibri" w:cs="Calibri"/>
          <w:b/>
          <w:bCs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Location</w:t>
      </w:r>
      <w:r w:rsidRPr="00613989">
        <w:rPr>
          <w:rFonts w:ascii="Calibri" w:hAnsi="Calibri" w:cs="Calibri"/>
          <w:sz w:val="22"/>
          <w:szCs w:val="22"/>
        </w:rPr>
        <w:t xml:space="preserve">:  </w:t>
      </w:r>
      <w:r w:rsidR="005338D2" w:rsidRPr="00613989">
        <w:rPr>
          <w:rFonts w:ascii="Calibri" w:hAnsi="Calibri" w:cs="Calibri"/>
          <w:sz w:val="22"/>
          <w:szCs w:val="22"/>
        </w:rPr>
        <w:tab/>
      </w:r>
      <w:r w:rsidRPr="00613989">
        <w:rPr>
          <w:rFonts w:ascii="Calibri" w:hAnsi="Calibri" w:cs="Calibri"/>
          <w:b/>
          <w:bCs/>
          <w:sz w:val="22"/>
          <w:szCs w:val="22"/>
        </w:rPr>
        <w:t>Lexington, KY</w:t>
      </w:r>
      <w:r w:rsidR="009B6EB4" w:rsidRPr="00613989">
        <w:rPr>
          <w:rFonts w:ascii="Calibri" w:hAnsi="Calibri" w:cs="Calibri"/>
          <w:b/>
          <w:bCs/>
          <w:sz w:val="22"/>
          <w:szCs w:val="22"/>
        </w:rPr>
        <w:t xml:space="preserve"> (some local travel </w:t>
      </w:r>
      <w:r w:rsidR="00A24C98">
        <w:rPr>
          <w:rFonts w:ascii="Calibri" w:hAnsi="Calibri" w:cs="Calibri"/>
          <w:b/>
          <w:bCs/>
          <w:sz w:val="22"/>
          <w:szCs w:val="22"/>
        </w:rPr>
        <w:t>may</w:t>
      </w:r>
      <w:r w:rsidR="009B6EB4" w:rsidRPr="00613989">
        <w:rPr>
          <w:rFonts w:ascii="Calibri" w:hAnsi="Calibri" w:cs="Calibri"/>
          <w:b/>
          <w:bCs/>
          <w:sz w:val="22"/>
          <w:szCs w:val="22"/>
        </w:rPr>
        <w:t xml:space="preserve"> be required)</w:t>
      </w:r>
    </w:p>
    <w:p w14:paraId="0810078E" w14:textId="77777777" w:rsidR="00D237F4" w:rsidRPr="00613989" w:rsidRDefault="00D237F4" w:rsidP="00D237F4">
      <w:pPr>
        <w:rPr>
          <w:rFonts w:ascii="Calibri" w:hAnsi="Calibri" w:cs="Calibri"/>
          <w:sz w:val="22"/>
          <w:szCs w:val="22"/>
          <w:u w:val="single"/>
        </w:rPr>
      </w:pPr>
    </w:p>
    <w:p w14:paraId="69FE92DF" w14:textId="77777777" w:rsidR="00D237F4" w:rsidRPr="00613989" w:rsidRDefault="00D237F4" w:rsidP="00D237F4">
      <w:pPr>
        <w:rPr>
          <w:rFonts w:ascii="Calibri" w:hAnsi="Calibri" w:cs="Calibri"/>
          <w:b/>
          <w:bCs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POSITION SUMMARY</w:t>
      </w:r>
      <w:r w:rsidRPr="00613989">
        <w:rPr>
          <w:rFonts w:ascii="Calibri" w:hAnsi="Calibri" w:cs="Calibri"/>
          <w:sz w:val="22"/>
          <w:szCs w:val="22"/>
        </w:rPr>
        <w:t>:</w:t>
      </w:r>
    </w:p>
    <w:p w14:paraId="66556F5E" w14:textId="77777777" w:rsidR="00D237F4" w:rsidRPr="00613989" w:rsidRDefault="00D237F4" w:rsidP="00D237F4">
      <w:pPr>
        <w:rPr>
          <w:rFonts w:ascii="Calibri" w:hAnsi="Calibri" w:cs="Calibri"/>
          <w:b/>
          <w:bCs/>
          <w:sz w:val="22"/>
          <w:szCs w:val="22"/>
        </w:rPr>
      </w:pPr>
    </w:p>
    <w:p w14:paraId="460BCB73" w14:textId="4E24F920" w:rsidR="00BC25C1" w:rsidRPr="00613989" w:rsidRDefault="00D237F4" w:rsidP="00D237F4">
      <w:pPr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 xml:space="preserve">The United States Bankruptcy Court for the Eastern District of Kentucky is accepting applications </w:t>
      </w:r>
      <w:r w:rsidR="00525010" w:rsidRPr="00613989">
        <w:rPr>
          <w:rFonts w:ascii="Calibri" w:hAnsi="Calibri" w:cs="Calibri"/>
          <w:sz w:val="22"/>
          <w:szCs w:val="22"/>
        </w:rPr>
        <w:t xml:space="preserve">for </w:t>
      </w:r>
      <w:r w:rsidR="009B6EB4" w:rsidRPr="00613989">
        <w:rPr>
          <w:rFonts w:ascii="Calibri" w:hAnsi="Calibri" w:cs="Calibri"/>
          <w:sz w:val="22"/>
          <w:szCs w:val="22"/>
        </w:rPr>
        <w:t>a one-year term as a</w:t>
      </w:r>
      <w:r w:rsidR="004A704B">
        <w:rPr>
          <w:rFonts w:ascii="Calibri" w:hAnsi="Calibri" w:cs="Calibri"/>
          <w:sz w:val="22"/>
          <w:szCs w:val="22"/>
        </w:rPr>
        <w:t>n</w:t>
      </w:r>
      <w:r w:rsidR="009B6EB4" w:rsidRPr="00613989">
        <w:rPr>
          <w:rFonts w:ascii="Calibri" w:hAnsi="Calibri" w:cs="Calibri"/>
          <w:sz w:val="22"/>
          <w:szCs w:val="22"/>
        </w:rPr>
        <w:t xml:space="preserve"> </w:t>
      </w:r>
      <w:r w:rsidR="004A704B">
        <w:rPr>
          <w:rFonts w:ascii="Calibri" w:hAnsi="Calibri" w:cs="Calibri"/>
          <w:sz w:val="22"/>
          <w:szCs w:val="22"/>
        </w:rPr>
        <w:t>IT</w:t>
      </w:r>
      <w:r w:rsidR="009B6EB4" w:rsidRPr="00613989">
        <w:rPr>
          <w:rFonts w:ascii="Calibri" w:hAnsi="Calibri" w:cs="Calibri"/>
          <w:sz w:val="22"/>
          <w:szCs w:val="22"/>
        </w:rPr>
        <w:t xml:space="preserve"> Intern as part of the Model Intern Diversity Pilot Program offered through the Administrative Office of the U.S. Courts</w:t>
      </w:r>
      <w:r w:rsidRPr="00613989">
        <w:rPr>
          <w:rFonts w:ascii="Calibri" w:hAnsi="Calibri" w:cs="Calibri"/>
          <w:sz w:val="22"/>
          <w:szCs w:val="22"/>
        </w:rPr>
        <w:t>.</w:t>
      </w:r>
      <w:r w:rsidR="006F4C6A" w:rsidRPr="00613989">
        <w:rPr>
          <w:rFonts w:ascii="Calibri" w:hAnsi="Calibri" w:cs="Calibri"/>
          <w:sz w:val="22"/>
          <w:szCs w:val="22"/>
        </w:rPr>
        <w:t xml:space="preserve">  </w:t>
      </w:r>
      <w:r w:rsidR="00BC25C1" w:rsidRPr="00613989">
        <w:rPr>
          <w:rStyle w:val="markedcontent"/>
          <w:rFonts w:ascii="Calibri" w:hAnsi="Calibri" w:cs="Calibri"/>
          <w:sz w:val="22"/>
          <w:szCs w:val="22"/>
        </w:rPr>
        <w:t>This program is built on a foundation of diversity</w:t>
      </w:r>
      <w:r w:rsidR="004A704B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BC25C1" w:rsidRPr="00613989">
        <w:rPr>
          <w:rStyle w:val="markedcontent"/>
          <w:rFonts w:ascii="Calibri" w:hAnsi="Calibri" w:cs="Calibri"/>
          <w:sz w:val="22"/>
          <w:szCs w:val="22"/>
        </w:rPr>
        <w:t>and innovation and exists to expose, develop and place talented and</w:t>
      </w:r>
      <w:r w:rsidR="004A704B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BC25C1" w:rsidRPr="00613989">
        <w:rPr>
          <w:rStyle w:val="markedcontent"/>
          <w:rFonts w:ascii="Calibri" w:hAnsi="Calibri" w:cs="Calibri"/>
          <w:sz w:val="22"/>
          <w:szCs w:val="22"/>
        </w:rPr>
        <w:t>underserved undergraduate students in paid internships in federal courts</w:t>
      </w:r>
      <w:r w:rsidR="004A704B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BC25C1" w:rsidRPr="00613989">
        <w:rPr>
          <w:rStyle w:val="markedcontent"/>
          <w:rFonts w:ascii="Calibri" w:hAnsi="Calibri" w:cs="Calibri"/>
          <w:sz w:val="22"/>
          <w:szCs w:val="22"/>
        </w:rPr>
        <w:t>around the country, and prepares them for future employment</w:t>
      </w:r>
      <w:r w:rsidR="004A704B">
        <w:rPr>
          <w:rStyle w:val="markedcontent"/>
          <w:rFonts w:ascii="Calibri" w:hAnsi="Calibri" w:cs="Calibri"/>
          <w:sz w:val="22"/>
          <w:szCs w:val="22"/>
        </w:rPr>
        <w:t xml:space="preserve"> </w:t>
      </w:r>
      <w:r w:rsidR="00BC25C1" w:rsidRPr="00613989">
        <w:rPr>
          <w:rStyle w:val="markedcontent"/>
          <w:rFonts w:ascii="Calibri" w:hAnsi="Calibri" w:cs="Calibri"/>
          <w:sz w:val="22"/>
          <w:szCs w:val="22"/>
        </w:rPr>
        <w:t>opportunities within the federal judiciary.</w:t>
      </w:r>
      <w:r w:rsidR="00BC25C1" w:rsidRPr="00613989">
        <w:rPr>
          <w:rFonts w:ascii="Calibri" w:hAnsi="Calibri" w:cs="Calibri"/>
          <w:sz w:val="22"/>
          <w:szCs w:val="22"/>
        </w:rPr>
        <w:br/>
      </w:r>
    </w:p>
    <w:p w14:paraId="28F4733D" w14:textId="41C9AD46" w:rsidR="008F70FB" w:rsidRPr="00613989" w:rsidRDefault="008F70FB" w:rsidP="00D237F4">
      <w:pPr>
        <w:rPr>
          <w:rFonts w:ascii="Calibri" w:hAnsi="Calibri" w:cs="Calibri"/>
          <w:sz w:val="22"/>
          <w:szCs w:val="22"/>
          <w:u w:val="single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REPRESENTATIVE DUTIES AND RESPONSIBILITIES:</w:t>
      </w:r>
    </w:p>
    <w:p w14:paraId="71092C25" w14:textId="07EF7FDB" w:rsidR="008F70FB" w:rsidRPr="00613989" w:rsidRDefault="008F70FB" w:rsidP="00D237F4">
      <w:pPr>
        <w:rPr>
          <w:rFonts w:ascii="Calibri" w:hAnsi="Calibri" w:cs="Calibri"/>
          <w:sz w:val="22"/>
          <w:szCs w:val="22"/>
          <w:u w:val="single"/>
        </w:rPr>
      </w:pPr>
    </w:p>
    <w:p w14:paraId="0A08A424" w14:textId="6070A3D9" w:rsidR="008F70FB" w:rsidRPr="00613989" w:rsidRDefault="008F70FB" w:rsidP="008F70F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 xml:space="preserve">Receive general incoming telephone calls to the Information Technology department and respond or forward calls to the appropriate </w:t>
      </w:r>
      <w:r w:rsidR="004A704B" w:rsidRPr="00613989">
        <w:rPr>
          <w:rFonts w:ascii="Calibri" w:hAnsi="Calibri" w:cs="Calibri"/>
          <w:sz w:val="22"/>
          <w:szCs w:val="22"/>
        </w:rPr>
        <w:t>individual.</w:t>
      </w:r>
    </w:p>
    <w:p w14:paraId="0442E525" w14:textId="0CD0C213" w:rsidR="008F70FB" w:rsidRPr="00613989" w:rsidRDefault="00A24C98" w:rsidP="008F70F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</w:t>
      </w:r>
      <w:r w:rsidR="008F70FB" w:rsidRPr="00613989">
        <w:rPr>
          <w:rFonts w:ascii="Calibri" w:hAnsi="Calibri" w:cs="Calibri"/>
          <w:sz w:val="22"/>
          <w:szCs w:val="22"/>
        </w:rPr>
        <w:t>ssis</w:t>
      </w:r>
      <w:r w:rsidR="000A59E1" w:rsidRPr="00613989">
        <w:rPr>
          <w:rFonts w:ascii="Calibri" w:hAnsi="Calibri" w:cs="Calibri"/>
          <w:sz w:val="22"/>
          <w:szCs w:val="22"/>
        </w:rPr>
        <w:t>t</w:t>
      </w:r>
      <w:r w:rsidR="008F70FB" w:rsidRPr="00613989">
        <w:rPr>
          <w:rFonts w:ascii="Calibri" w:hAnsi="Calibri" w:cs="Calibri"/>
          <w:sz w:val="22"/>
          <w:szCs w:val="22"/>
        </w:rPr>
        <w:t xml:space="preserve"> in the installation of upgrades on new or revised off-the-shelf/desktop releases.</w:t>
      </w:r>
    </w:p>
    <w:p w14:paraId="469980E9" w14:textId="2B888E6B" w:rsidR="008F70FB" w:rsidRPr="00613989" w:rsidRDefault="00336F83" w:rsidP="008F70FB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>Assist in set-up, configure, and install hardware and software.</w:t>
      </w:r>
    </w:p>
    <w:p w14:paraId="499095BC" w14:textId="6480BBB8" w:rsidR="008F70FB" w:rsidRPr="00613989" w:rsidRDefault="00336F83" w:rsidP="00D237F4">
      <w:pPr>
        <w:pStyle w:val="ListParagraph"/>
        <w:numPr>
          <w:ilvl w:val="0"/>
          <w:numId w:val="4"/>
        </w:numPr>
        <w:rPr>
          <w:rFonts w:ascii="Calibri" w:hAnsi="Calibri" w:cs="Calibri"/>
          <w:sz w:val="22"/>
          <w:szCs w:val="22"/>
          <w:u w:val="single"/>
        </w:rPr>
      </w:pPr>
      <w:r w:rsidRPr="00613989">
        <w:rPr>
          <w:rFonts w:ascii="Calibri" w:hAnsi="Calibri" w:cs="Calibri"/>
          <w:sz w:val="22"/>
          <w:szCs w:val="22"/>
        </w:rPr>
        <w:t>Perform related duties, as assigned.</w:t>
      </w:r>
    </w:p>
    <w:p w14:paraId="3E237BB4" w14:textId="77777777" w:rsidR="008F70FB" w:rsidRPr="00613989" w:rsidRDefault="008F70FB" w:rsidP="00D237F4">
      <w:pPr>
        <w:rPr>
          <w:rFonts w:ascii="Calibri" w:hAnsi="Calibri" w:cs="Calibri"/>
          <w:sz w:val="22"/>
          <w:szCs w:val="22"/>
          <w:u w:val="single"/>
        </w:rPr>
      </w:pPr>
    </w:p>
    <w:p w14:paraId="48800DEF" w14:textId="511836A0" w:rsidR="00D237F4" w:rsidRPr="00613989" w:rsidRDefault="00D237F4" w:rsidP="00D237F4">
      <w:pPr>
        <w:rPr>
          <w:rFonts w:ascii="Calibri" w:hAnsi="Calibri" w:cs="Calibri"/>
          <w:sz w:val="22"/>
          <w:szCs w:val="22"/>
          <w:u w:val="single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REQUIREMENTS:</w:t>
      </w:r>
      <w:r w:rsidR="008F70FB" w:rsidRPr="00613989">
        <w:rPr>
          <w:rFonts w:ascii="Calibri" w:hAnsi="Calibri" w:cs="Calibri"/>
          <w:sz w:val="22"/>
          <w:szCs w:val="22"/>
          <w:u w:val="single"/>
        </w:rPr>
        <w:t xml:space="preserve"> </w:t>
      </w:r>
    </w:p>
    <w:p w14:paraId="769BFEE7" w14:textId="598ECFE3" w:rsidR="008F70FB" w:rsidRPr="00613989" w:rsidRDefault="008F70FB" w:rsidP="00D237F4">
      <w:pPr>
        <w:rPr>
          <w:rFonts w:ascii="Calibri" w:hAnsi="Calibri" w:cs="Calibri"/>
          <w:sz w:val="22"/>
          <w:szCs w:val="22"/>
          <w:u w:val="single"/>
        </w:rPr>
      </w:pPr>
    </w:p>
    <w:p w14:paraId="56CA2DED" w14:textId="6BAFF487" w:rsidR="008F70FB" w:rsidRPr="00A24C98" w:rsidRDefault="008F70FB" w:rsidP="008F70F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 w:rsidRPr="00613989">
        <w:rPr>
          <w:rFonts w:ascii="Calibri" w:hAnsi="Calibri" w:cs="Calibri"/>
          <w:sz w:val="22"/>
          <w:szCs w:val="22"/>
        </w:rPr>
        <w:t xml:space="preserve">Proficiency in Microsoft </w:t>
      </w:r>
      <w:r w:rsidR="00A24C98">
        <w:rPr>
          <w:rFonts w:ascii="Calibri" w:hAnsi="Calibri" w:cs="Calibri"/>
          <w:sz w:val="22"/>
          <w:szCs w:val="22"/>
        </w:rPr>
        <w:t>Office</w:t>
      </w:r>
      <w:r w:rsidRPr="00613989">
        <w:rPr>
          <w:rFonts w:ascii="Calibri" w:hAnsi="Calibri" w:cs="Calibri"/>
          <w:sz w:val="22"/>
          <w:szCs w:val="22"/>
        </w:rPr>
        <w:t>.</w:t>
      </w:r>
    </w:p>
    <w:p w14:paraId="5844CCE3" w14:textId="0CC3C85A" w:rsidR="00A24C98" w:rsidRPr="00A24C98" w:rsidRDefault="00A24C98" w:rsidP="008F70F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Proficiency in Microsoft Windows or Linux.</w:t>
      </w:r>
    </w:p>
    <w:p w14:paraId="4DE9D77F" w14:textId="322557FC" w:rsidR="00A24C98" w:rsidRPr="00A24C98" w:rsidRDefault="00A24C98" w:rsidP="008F70F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t>Scripting</w:t>
      </w:r>
    </w:p>
    <w:p w14:paraId="5DAD26C7" w14:textId="1A281050" w:rsidR="00A24C98" w:rsidRPr="00613989" w:rsidRDefault="00A24C98" w:rsidP="008F70F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</w:rPr>
        <w:lastRenderedPageBreak/>
        <w:t>Troubleshooting of software/hardware issues.</w:t>
      </w:r>
    </w:p>
    <w:p w14:paraId="221C9B38" w14:textId="5E09DED4" w:rsidR="008F70FB" w:rsidRPr="00613989" w:rsidRDefault="008F70FB" w:rsidP="008F70F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>Excellent communication, interpersonal and organizational skills, which include the ability to manage multiple tasks and deadlines, are essential.</w:t>
      </w:r>
    </w:p>
    <w:p w14:paraId="1FEC7DB7" w14:textId="335FA944" w:rsidR="008F70FB" w:rsidRPr="00613989" w:rsidRDefault="008F70FB" w:rsidP="008F70FB">
      <w:pPr>
        <w:pStyle w:val="ListParagraph"/>
        <w:numPr>
          <w:ilvl w:val="0"/>
          <w:numId w:val="3"/>
        </w:numPr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>Ability to exercise mature judgement.</w:t>
      </w:r>
    </w:p>
    <w:p w14:paraId="6389D1BF" w14:textId="77777777" w:rsidR="00336F83" w:rsidRPr="00613989" w:rsidRDefault="00336F83" w:rsidP="00336F83">
      <w:pPr>
        <w:rPr>
          <w:rFonts w:ascii="Calibri" w:hAnsi="Calibri" w:cs="Calibri"/>
          <w:sz w:val="22"/>
          <w:szCs w:val="22"/>
        </w:rPr>
      </w:pPr>
    </w:p>
    <w:p w14:paraId="7E5AF71E" w14:textId="77777777" w:rsidR="00D237F4" w:rsidRPr="00613989" w:rsidRDefault="00D237F4" w:rsidP="00D237F4">
      <w:pPr>
        <w:spacing w:line="2" w:lineRule="exact"/>
        <w:rPr>
          <w:rFonts w:ascii="Calibri" w:hAnsi="Calibri" w:cs="Calibri"/>
          <w:sz w:val="22"/>
          <w:szCs w:val="22"/>
        </w:rPr>
      </w:pPr>
    </w:p>
    <w:p w14:paraId="02C7396E" w14:textId="6DFA91FD" w:rsidR="00D237F4" w:rsidRPr="00613989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Calibri" w:hAnsi="Calibri" w:cs="Calibri"/>
          <w:sz w:val="22"/>
          <w:szCs w:val="22"/>
          <w:u w:val="single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QUALIFICATIONS</w:t>
      </w:r>
      <w:r w:rsidR="009B0C87" w:rsidRPr="00613989">
        <w:rPr>
          <w:rFonts w:ascii="Calibri" w:hAnsi="Calibri" w:cs="Calibri"/>
          <w:sz w:val="22"/>
          <w:szCs w:val="22"/>
          <w:u w:val="single"/>
        </w:rPr>
        <w:t>:</w:t>
      </w:r>
    </w:p>
    <w:p w14:paraId="0E46E6FD" w14:textId="7864B423" w:rsidR="008F70FB" w:rsidRDefault="009B6EB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 xml:space="preserve">Qualified candidates must be willing to commit to a one-year internship and be a rising undergraduate junior or senior enrolled full-time, in good-standing, at an accredited college.  During the summer (June-August), the intern is limited to no more than 40 work hours per week.  During the academic year (September – May), the intern is limited to 15-20 work hours per week and may work fewer hours per week to accommodate class and exam schedules.  </w:t>
      </w:r>
    </w:p>
    <w:p w14:paraId="4A5FA996" w14:textId="52F9B788" w:rsidR="00C55B4B" w:rsidRPr="00613989" w:rsidRDefault="00C55B4B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99" w:after="199" w:line="293" w:lineRule="atLeast"/>
        <w:rPr>
          <w:rFonts w:ascii="Calibri" w:hAnsi="Calibri" w:cs="Calibri"/>
          <w:sz w:val="22"/>
          <w:szCs w:val="22"/>
        </w:rPr>
      </w:pPr>
      <w:r w:rsidRPr="00A24C98">
        <w:rPr>
          <w:rStyle w:val="markedcontent"/>
          <w:rFonts w:asciiTheme="minorHAnsi" w:hAnsiTheme="minorHAnsi" w:cstheme="minorHAnsi"/>
          <w:sz w:val="22"/>
          <w:szCs w:val="22"/>
        </w:rPr>
        <w:t>Successful candidates are detail-oriented, customer-service oriented,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24C98">
        <w:rPr>
          <w:rStyle w:val="markedcontent"/>
          <w:rFonts w:asciiTheme="minorHAnsi" w:hAnsiTheme="minorHAnsi" w:cstheme="minorHAnsi"/>
          <w:sz w:val="22"/>
          <w:szCs w:val="22"/>
        </w:rPr>
        <w:t>demonstrate a professional and positive demeanor, and appear in attire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24C98">
        <w:rPr>
          <w:rStyle w:val="markedcontent"/>
          <w:rFonts w:asciiTheme="minorHAnsi" w:hAnsiTheme="minorHAnsi" w:cstheme="minorHAnsi"/>
          <w:sz w:val="22"/>
          <w:szCs w:val="22"/>
        </w:rPr>
        <w:t>appropriate for a court environment (business/office-wear). The Intern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24C98">
        <w:rPr>
          <w:rStyle w:val="markedcontent"/>
          <w:rFonts w:asciiTheme="minorHAnsi" w:hAnsiTheme="minorHAnsi" w:cstheme="minorHAnsi"/>
          <w:sz w:val="22"/>
          <w:szCs w:val="22"/>
        </w:rPr>
        <w:t>candidate must strictly adhere to court confidentiality requirements, the Code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24C98">
        <w:rPr>
          <w:rStyle w:val="markedcontent"/>
          <w:rFonts w:asciiTheme="minorHAnsi" w:hAnsiTheme="minorHAnsi" w:cstheme="minorHAnsi"/>
          <w:sz w:val="22"/>
          <w:szCs w:val="22"/>
        </w:rPr>
        <w:t>of Conduct for Judicial Employees, IT Security policy, Social Media policy, and</w:t>
      </w:r>
      <w:r>
        <w:rPr>
          <w:rStyle w:val="markedcontent"/>
          <w:rFonts w:asciiTheme="minorHAnsi" w:hAnsiTheme="minorHAnsi" w:cstheme="minorHAnsi"/>
          <w:sz w:val="22"/>
          <w:szCs w:val="22"/>
        </w:rPr>
        <w:t xml:space="preserve"> </w:t>
      </w:r>
      <w:r w:rsidRPr="00A24C98">
        <w:rPr>
          <w:rStyle w:val="markedcontent"/>
          <w:rFonts w:asciiTheme="minorHAnsi" w:hAnsiTheme="minorHAnsi" w:cstheme="minorHAnsi"/>
          <w:sz w:val="22"/>
          <w:szCs w:val="22"/>
        </w:rPr>
        <w:t>other court policies.</w:t>
      </w:r>
    </w:p>
    <w:p w14:paraId="497ACF57" w14:textId="4B88DBE6" w:rsidR="00525010" w:rsidRPr="00613989" w:rsidRDefault="00525010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  <w:u w:val="single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CONDITIONS OF INTERNSHIP</w:t>
      </w:r>
    </w:p>
    <w:p w14:paraId="52592BF6" w14:textId="1EEFB7D8" w:rsidR="00A24C98" w:rsidRDefault="00686D21" w:rsidP="00A24C9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Applicant</w:t>
      </w:r>
      <w:r w:rsidR="00525010" w:rsidRPr="00613989">
        <w:rPr>
          <w:rFonts w:ascii="Calibri" w:hAnsi="Calibri" w:cs="Calibri"/>
          <w:sz w:val="22"/>
          <w:szCs w:val="22"/>
        </w:rPr>
        <w:t xml:space="preserve"> must be </w:t>
      </w:r>
      <w:r>
        <w:rPr>
          <w:rFonts w:ascii="Calibri" w:hAnsi="Calibri" w:cs="Calibri"/>
          <w:sz w:val="22"/>
          <w:szCs w:val="22"/>
        </w:rPr>
        <w:t xml:space="preserve">eligible to work in the </w:t>
      </w:r>
      <w:r w:rsidR="00525010" w:rsidRPr="00613989">
        <w:rPr>
          <w:rFonts w:ascii="Calibri" w:hAnsi="Calibri" w:cs="Calibri"/>
          <w:sz w:val="22"/>
          <w:szCs w:val="22"/>
        </w:rPr>
        <w:t xml:space="preserve">United States and must complete a successful background check for this position.  </w:t>
      </w:r>
    </w:p>
    <w:p w14:paraId="7EFF93B6" w14:textId="5A07A48E" w:rsidR="00364BFC" w:rsidRDefault="00364BFC" w:rsidP="00A24C9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  <w:u w:val="single"/>
        </w:rPr>
      </w:pPr>
      <w:r>
        <w:rPr>
          <w:rFonts w:ascii="Calibri" w:hAnsi="Calibri" w:cs="Calibri"/>
          <w:sz w:val="22"/>
          <w:szCs w:val="22"/>
          <w:u w:val="single"/>
        </w:rPr>
        <w:t>OTHER INFORMATION</w:t>
      </w:r>
    </w:p>
    <w:p w14:paraId="7240D3C5" w14:textId="6E5BB83B" w:rsidR="00364BFC" w:rsidRPr="00364BFC" w:rsidRDefault="00364BFC" w:rsidP="00A24C98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In addition to programming provided through the local court, the successful candidate will also participate in a series of virtual meetings and workshops with other MIDPP interns throughout the country.  These events will cover a wide range of topics, including resume writing and interview skills.</w:t>
      </w:r>
    </w:p>
    <w:p w14:paraId="38652E1B" w14:textId="077113FA" w:rsidR="00D237F4" w:rsidRPr="00613989" w:rsidRDefault="00D237F4" w:rsidP="00D237F4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  <w:u w:val="single"/>
        </w:rPr>
        <w:t>APPLICATION PROCEDURE</w:t>
      </w:r>
      <w:r w:rsidRPr="00613989">
        <w:rPr>
          <w:rFonts w:ascii="Calibri" w:hAnsi="Calibri" w:cs="Calibri"/>
          <w:sz w:val="22"/>
          <w:szCs w:val="22"/>
        </w:rPr>
        <w:t>:</w:t>
      </w:r>
    </w:p>
    <w:p w14:paraId="33382E95" w14:textId="0AAB3A44" w:rsidR="006B4B07" w:rsidRPr="00613989" w:rsidRDefault="0086307F" w:rsidP="006B4B07">
      <w:pPr>
        <w:numPr>
          <w:ilvl w:val="12"/>
          <w:numId w:val="0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 xml:space="preserve">Qualified candidates are invited to submit: </w:t>
      </w:r>
    </w:p>
    <w:p w14:paraId="65E6F8A6" w14:textId="5DED9CBC" w:rsidR="0086307F" w:rsidRPr="00613989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 xml:space="preserve">A letter of interest, including school information/major, plus days/duration of availability.  </w:t>
      </w:r>
    </w:p>
    <w:p w14:paraId="5E682A7F" w14:textId="3E02474E" w:rsidR="0086307F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 xml:space="preserve">Resume detailing all relevant experience, </w:t>
      </w:r>
      <w:r w:rsidR="00A24C98" w:rsidRPr="00613989">
        <w:rPr>
          <w:rFonts w:ascii="Calibri" w:hAnsi="Calibri" w:cs="Calibri"/>
          <w:sz w:val="22"/>
          <w:szCs w:val="22"/>
        </w:rPr>
        <w:t>education,</w:t>
      </w:r>
      <w:r w:rsidRPr="00613989">
        <w:rPr>
          <w:rFonts w:ascii="Calibri" w:hAnsi="Calibri" w:cs="Calibri"/>
          <w:sz w:val="22"/>
          <w:szCs w:val="22"/>
        </w:rPr>
        <w:t xml:space="preserve"> and </w:t>
      </w:r>
      <w:r w:rsidR="00A24C98" w:rsidRPr="00613989">
        <w:rPr>
          <w:rFonts w:ascii="Calibri" w:hAnsi="Calibri" w:cs="Calibri"/>
          <w:sz w:val="22"/>
          <w:szCs w:val="22"/>
        </w:rPr>
        <w:t>skills.</w:t>
      </w:r>
    </w:p>
    <w:p w14:paraId="7EDB7678" w14:textId="28899B27" w:rsidR="0086307F" w:rsidRPr="00613989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>Letter of qualification from an appropriate facility representative</w:t>
      </w:r>
    </w:p>
    <w:p w14:paraId="476CF639" w14:textId="66A7CE80" w:rsidR="0086307F" w:rsidRPr="00613989" w:rsidRDefault="0086307F" w:rsidP="0086307F">
      <w:pPr>
        <w:pStyle w:val="ListParagraph"/>
        <w:numPr>
          <w:ilvl w:val="0"/>
          <w:numId w:val="2"/>
        </w:num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>College/University transcripts (official or unofficial representing most recent academic semester &amp; cumulative GPA as of application date)</w:t>
      </w:r>
    </w:p>
    <w:p w14:paraId="7AFDBF6C" w14:textId="1E93D7BC" w:rsidR="0086307F" w:rsidRDefault="0086307F" w:rsidP="0086307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after="199" w:line="293" w:lineRule="atLeast"/>
        <w:rPr>
          <w:rFonts w:ascii="Calibri" w:hAnsi="Calibri" w:cs="Calibri"/>
          <w:sz w:val="22"/>
          <w:szCs w:val="22"/>
        </w:rPr>
      </w:pPr>
      <w:r w:rsidRPr="00613989">
        <w:rPr>
          <w:rFonts w:ascii="Calibri" w:hAnsi="Calibri" w:cs="Calibri"/>
          <w:sz w:val="22"/>
          <w:szCs w:val="22"/>
        </w:rPr>
        <w:t>Completed application packages must be emailed</w:t>
      </w:r>
      <w:r w:rsidR="00C96ACC" w:rsidRPr="00613989">
        <w:rPr>
          <w:rFonts w:ascii="Calibri" w:hAnsi="Calibri" w:cs="Calibri"/>
          <w:sz w:val="22"/>
          <w:szCs w:val="22"/>
        </w:rPr>
        <w:t xml:space="preserve"> to hr@kyeb.uscourts.gov</w:t>
      </w:r>
      <w:r w:rsidRPr="00613989">
        <w:rPr>
          <w:rFonts w:ascii="Calibri" w:hAnsi="Calibri" w:cs="Calibri"/>
          <w:sz w:val="22"/>
          <w:szCs w:val="22"/>
        </w:rPr>
        <w:t>.  Incomplete application packages will not be considered.  Applications will be screened for qualifications and only the most qualified applicants will be contacted and selected for a personal interview.  All applicants scheduled should advise the Human Resources Of</w:t>
      </w:r>
      <w:r w:rsidR="008F70FB" w:rsidRPr="00613989">
        <w:rPr>
          <w:rFonts w:ascii="Calibri" w:hAnsi="Calibri" w:cs="Calibri"/>
          <w:sz w:val="22"/>
          <w:szCs w:val="22"/>
        </w:rPr>
        <w:t xml:space="preserve">fice if </w:t>
      </w:r>
      <w:r w:rsidR="00A24C98" w:rsidRPr="00613989">
        <w:rPr>
          <w:rFonts w:ascii="Calibri" w:hAnsi="Calibri" w:cs="Calibri"/>
          <w:sz w:val="22"/>
          <w:szCs w:val="22"/>
        </w:rPr>
        <w:t>accommodation</w:t>
      </w:r>
      <w:r w:rsidR="008F70FB" w:rsidRPr="00613989">
        <w:rPr>
          <w:rFonts w:ascii="Calibri" w:hAnsi="Calibri" w:cs="Calibri"/>
          <w:sz w:val="22"/>
          <w:szCs w:val="22"/>
        </w:rPr>
        <w:t xml:space="preserve"> is necessary </w:t>
      </w:r>
      <w:r w:rsidR="00A24C98" w:rsidRPr="00613989">
        <w:rPr>
          <w:rFonts w:ascii="Calibri" w:hAnsi="Calibri" w:cs="Calibri"/>
          <w:sz w:val="22"/>
          <w:szCs w:val="22"/>
        </w:rPr>
        <w:t>for the interview</w:t>
      </w:r>
      <w:r w:rsidR="008F70FB" w:rsidRPr="00613989">
        <w:rPr>
          <w:rFonts w:ascii="Calibri" w:hAnsi="Calibri" w:cs="Calibri"/>
          <w:sz w:val="22"/>
          <w:szCs w:val="22"/>
        </w:rPr>
        <w:t>.</w:t>
      </w:r>
    </w:p>
    <w:sectPr w:rsidR="0086307F" w:rsidSect="00C8437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18B43A44"/>
    <w:lvl w:ilvl="0">
      <w:numFmt w:val="bullet"/>
      <w:lvlText w:val="*"/>
      <w:lvlJc w:val="left"/>
    </w:lvl>
  </w:abstractNum>
  <w:abstractNum w:abstractNumId="1" w15:restartNumberingAfterBreak="0">
    <w:nsid w:val="088D4018"/>
    <w:multiLevelType w:val="hybridMultilevel"/>
    <w:tmpl w:val="1714A3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502586"/>
    <w:multiLevelType w:val="hybridMultilevel"/>
    <w:tmpl w:val="799A9A0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8DD2551"/>
    <w:multiLevelType w:val="hybridMultilevel"/>
    <w:tmpl w:val="81868C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56974145">
    <w:abstractNumId w:val="0"/>
    <w:lvlOverride w:ilvl="0">
      <w:lvl w:ilvl="0">
        <w:start w:val="1"/>
        <w:numFmt w:val="bullet"/>
        <w:lvlText w:val="•"/>
        <w:legacy w:legacy="1" w:legacySpace="0" w:legacyIndent="1"/>
        <w:lvlJc w:val="left"/>
        <w:pPr>
          <w:ind w:left="721" w:hanging="1"/>
        </w:pPr>
        <w:rPr>
          <w:rFonts w:ascii="Arial" w:hAnsi="Arial" w:cs="Arial" w:hint="default"/>
        </w:rPr>
      </w:lvl>
    </w:lvlOverride>
  </w:num>
  <w:num w:numId="2" w16cid:durableId="1598562339">
    <w:abstractNumId w:val="3"/>
  </w:num>
  <w:num w:numId="3" w16cid:durableId="1245453059">
    <w:abstractNumId w:val="2"/>
  </w:num>
  <w:num w:numId="4" w16cid:durableId="194858422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237F4"/>
    <w:rsid w:val="00000B54"/>
    <w:rsid w:val="00000CF6"/>
    <w:rsid w:val="000019C2"/>
    <w:rsid w:val="00001E0D"/>
    <w:rsid w:val="000022FF"/>
    <w:rsid w:val="000023B5"/>
    <w:rsid w:val="00003049"/>
    <w:rsid w:val="00003E95"/>
    <w:rsid w:val="00004F87"/>
    <w:rsid w:val="00005A2F"/>
    <w:rsid w:val="00011DB2"/>
    <w:rsid w:val="00012BDE"/>
    <w:rsid w:val="00012C26"/>
    <w:rsid w:val="00014860"/>
    <w:rsid w:val="00014F77"/>
    <w:rsid w:val="00017D56"/>
    <w:rsid w:val="00017F5A"/>
    <w:rsid w:val="00020E99"/>
    <w:rsid w:val="00021EF8"/>
    <w:rsid w:val="0002234B"/>
    <w:rsid w:val="0002279E"/>
    <w:rsid w:val="00022AFB"/>
    <w:rsid w:val="00023CCC"/>
    <w:rsid w:val="00023EE4"/>
    <w:rsid w:val="00025C7D"/>
    <w:rsid w:val="00025EE9"/>
    <w:rsid w:val="00030266"/>
    <w:rsid w:val="00030BEA"/>
    <w:rsid w:val="0003126B"/>
    <w:rsid w:val="00032258"/>
    <w:rsid w:val="000325DF"/>
    <w:rsid w:val="00034269"/>
    <w:rsid w:val="00034F97"/>
    <w:rsid w:val="000357CE"/>
    <w:rsid w:val="00036469"/>
    <w:rsid w:val="00037D97"/>
    <w:rsid w:val="00040746"/>
    <w:rsid w:val="0004087E"/>
    <w:rsid w:val="00041722"/>
    <w:rsid w:val="000417AA"/>
    <w:rsid w:val="00041861"/>
    <w:rsid w:val="00041E25"/>
    <w:rsid w:val="000446E2"/>
    <w:rsid w:val="00044951"/>
    <w:rsid w:val="00044A7F"/>
    <w:rsid w:val="00046A87"/>
    <w:rsid w:val="0004722D"/>
    <w:rsid w:val="00047D7D"/>
    <w:rsid w:val="00052771"/>
    <w:rsid w:val="00052F32"/>
    <w:rsid w:val="0005465A"/>
    <w:rsid w:val="00056669"/>
    <w:rsid w:val="000576F6"/>
    <w:rsid w:val="0005788E"/>
    <w:rsid w:val="00057F41"/>
    <w:rsid w:val="00061297"/>
    <w:rsid w:val="00062E3B"/>
    <w:rsid w:val="000630D8"/>
    <w:rsid w:val="0006421E"/>
    <w:rsid w:val="00066467"/>
    <w:rsid w:val="00066A1D"/>
    <w:rsid w:val="00074262"/>
    <w:rsid w:val="0007477A"/>
    <w:rsid w:val="00075571"/>
    <w:rsid w:val="000759F6"/>
    <w:rsid w:val="0007638C"/>
    <w:rsid w:val="00077977"/>
    <w:rsid w:val="000800C0"/>
    <w:rsid w:val="00080CB1"/>
    <w:rsid w:val="00080D62"/>
    <w:rsid w:val="000838BE"/>
    <w:rsid w:val="00083C33"/>
    <w:rsid w:val="00086060"/>
    <w:rsid w:val="00087802"/>
    <w:rsid w:val="000906B6"/>
    <w:rsid w:val="00091154"/>
    <w:rsid w:val="00091229"/>
    <w:rsid w:val="000914B3"/>
    <w:rsid w:val="0009174C"/>
    <w:rsid w:val="00092771"/>
    <w:rsid w:val="0009323A"/>
    <w:rsid w:val="00093A63"/>
    <w:rsid w:val="00094490"/>
    <w:rsid w:val="000944E8"/>
    <w:rsid w:val="000948BB"/>
    <w:rsid w:val="00097098"/>
    <w:rsid w:val="000979A0"/>
    <w:rsid w:val="00097B08"/>
    <w:rsid w:val="000A10B6"/>
    <w:rsid w:val="000A2FB0"/>
    <w:rsid w:val="000A59E1"/>
    <w:rsid w:val="000A5D40"/>
    <w:rsid w:val="000A69D8"/>
    <w:rsid w:val="000A6CE4"/>
    <w:rsid w:val="000B0FA2"/>
    <w:rsid w:val="000B115A"/>
    <w:rsid w:val="000B1B92"/>
    <w:rsid w:val="000B2E06"/>
    <w:rsid w:val="000B48E8"/>
    <w:rsid w:val="000B628D"/>
    <w:rsid w:val="000B70CB"/>
    <w:rsid w:val="000B7D1E"/>
    <w:rsid w:val="000C25F1"/>
    <w:rsid w:val="000C2D5F"/>
    <w:rsid w:val="000C47AF"/>
    <w:rsid w:val="000C60FC"/>
    <w:rsid w:val="000C644B"/>
    <w:rsid w:val="000C7F35"/>
    <w:rsid w:val="000D02E1"/>
    <w:rsid w:val="000D124D"/>
    <w:rsid w:val="000D234E"/>
    <w:rsid w:val="000D2AF0"/>
    <w:rsid w:val="000D2AF1"/>
    <w:rsid w:val="000D3499"/>
    <w:rsid w:val="000D39F8"/>
    <w:rsid w:val="000D5010"/>
    <w:rsid w:val="000D56D4"/>
    <w:rsid w:val="000D5842"/>
    <w:rsid w:val="000D58A2"/>
    <w:rsid w:val="000D5E55"/>
    <w:rsid w:val="000D736B"/>
    <w:rsid w:val="000E03BF"/>
    <w:rsid w:val="000E1166"/>
    <w:rsid w:val="000E146B"/>
    <w:rsid w:val="000E1F73"/>
    <w:rsid w:val="000E362A"/>
    <w:rsid w:val="000E568F"/>
    <w:rsid w:val="000E5B55"/>
    <w:rsid w:val="000E756F"/>
    <w:rsid w:val="000F0510"/>
    <w:rsid w:val="000F189C"/>
    <w:rsid w:val="000F4695"/>
    <w:rsid w:val="000F47CA"/>
    <w:rsid w:val="000F4E9E"/>
    <w:rsid w:val="000F62F1"/>
    <w:rsid w:val="000F6D57"/>
    <w:rsid w:val="00101E55"/>
    <w:rsid w:val="001023DF"/>
    <w:rsid w:val="0010262E"/>
    <w:rsid w:val="001028C0"/>
    <w:rsid w:val="00102AD7"/>
    <w:rsid w:val="00106B79"/>
    <w:rsid w:val="00107D24"/>
    <w:rsid w:val="0011063D"/>
    <w:rsid w:val="00110953"/>
    <w:rsid w:val="0011183F"/>
    <w:rsid w:val="00112178"/>
    <w:rsid w:val="00112F95"/>
    <w:rsid w:val="0011333A"/>
    <w:rsid w:val="001137B3"/>
    <w:rsid w:val="00113F59"/>
    <w:rsid w:val="00117BD1"/>
    <w:rsid w:val="00120AFF"/>
    <w:rsid w:val="0012354D"/>
    <w:rsid w:val="001239A1"/>
    <w:rsid w:val="0012439F"/>
    <w:rsid w:val="001247E4"/>
    <w:rsid w:val="00124ACF"/>
    <w:rsid w:val="0012622C"/>
    <w:rsid w:val="001265F4"/>
    <w:rsid w:val="001267BC"/>
    <w:rsid w:val="001308DF"/>
    <w:rsid w:val="00132448"/>
    <w:rsid w:val="00133259"/>
    <w:rsid w:val="00133B28"/>
    <w:rsid w:val="001340EC"/>
    <w:rsid w:val="0013434C"/>
    <w:rsid w:val="00134D1C"/>
    <w:rsid w:val="00135A29"/>
    <w:rsid w:val="00135F6C"/>
    <w:rsid w:val="00137CF4"/>
    <w:rsid w:val="00140F38"/>
    <w:rsid w:val="00142F24"/>
    <w:rsid w:val="00143633"/>
    <w:rsid w:val="00147C0F"/>
    <w:rsid w:val="00147FBD"/>
    <w:rsid w:val="00150BA9"/>
    <w:rsid w:val="0015125F"/>
    <w:rsid w:val="00151346"/>
    <w:rsid w:val="00151A3F"/>
    <w:rsid w:val="00151CA0"/>
    <w:rsid w:val="00151F01"/>
    <w:rsid w:val="00152FC2"/>
    <w:rsid w:val="00154C0A"/>
    <w:rsid w:val="00156554"/>
    <w:rsid w:val="0016024D"/>
    <w:rsid w:val="00163D0E"/>
    <w:rsid w:val="00164A52"/>
    <w:rsid w:val="00164BE7"/>
    <w:rsid w:val="001659A8"/>
    <w:rsid w:val="00165B71"/>
    <w:rsid w:val="00165FFC"/>
    <w:rsid w:val="0016622A"/>
    <w:rsid w:val="001666FF"/>
    <w:rsid w:val="00167D08"/>
    <w:rsid w:val="00171B6C"/>
    <w:rsid w:val="00171E4C"/>
    <w:rsid w:val="0017247F"/>
    <w:rsid w:val="00172B20"/>
    <w:rsid w:val="00173C7E"/>
    <w:rsid w:val="001740A7"/>
    <w:rsid w:val="00174D86"/>
    <w:rsid w:val="0017616D"/>
    <w:rsid w:val="00177D21"/>
    <w:rsid w:val="00180453"/>
    <w:rsid w:val="001828C5"/>
    <w:rsid w:val="0018323A"/>
    <w:rsid w:val="00183525"/>
    <w:rsid w:val="00183C2C"/>
    <w:rsid w:val="001849AE"/>
    <w:rsid w:val="00184D7B"/>
    <w:rsid w:val="00185687"/>
    <w:rsid w:val="00185969"/>
    <w:rsid w:val="001868FC"/>
    <w:rsid w:val="00191B7C"/>
    <w:rsid w:val="00191BEE"/>
    <w:rsid w:val="0019240D"/>
    <w:rsid w:val="001929F2"/>
    <w:rsid w:val="00193302"/>
    <w:rsid w:val="001946AC"/>
    <w:rsid w:val="00194E46"/>
    <w:rsid w:val="001955C2"/>
    <w:rsid w:val="00195998"/>
    <w:rsid w:val="00195BFA"/>
    <w:rsid w:val="001A0864"/>
    <w:rsid w:val="001A109D"/>
    <w:rsid w:val="001A1C98"/>
    <w:rsid w:val="001A20C0"/>
    <w:rsid w:val="001A2EF3"/>
    <w:rsid w:val="001A2FA0"/>
    <w:rsid w:val="001A3219"/>
    <w:rsid w:val="001A3A25"/>
    <w:rsid w:val="001A5216"/>
    <w:rsid w:val="001A697C"/>
    <w:rsid w:val="001A73E9"/>
    <w:rsid w:val="001A7966"/>
    <w:rsid w:val="001A7C05"/>
    <w:rsid w:val="001B0421"/>
    <w:rsid w:val="001B0695"/>
    <w:rsid w:val="001B20DF"/>
    <w:rsid w:val="001B25DD"/>
    <w:rsid w:val="001B2F85"/>
    <w:rsid w:val="001B30CB"/>
    <w:rsid w:val="001B363B"/>
    <w:rsid w:val="001B367B"/>
    <w:rsid w:val="001B4458"/>
    <w:rsid w:val="001B4E5C"/>
    <w:rsid w:val="001B62CF"/>
    <w:rsid w:val="001B71C1"/>
    <w:rsid w:val="001B7433"/>
    <w:rsid w:val="001B77B4"/>
    <w:rsid w:val="001C0597"/>
    <w:rsid w:val="001C16EB"/>
    <w:rsid w:val="001C2218"/>
    <w:rsid w:val="001C235A"/>
    <w:rsid w:val="001C2813"/>
    <w:rsid w:val="001C3440"/>
    <w:rsid w:val="001C3693"/>
    <w:rsid w:val="001C4B7A"/>
    <w:rsid w:val="001C51C8"/>
    <w:rsid w:val="001C5DB3"/>
    <w:rsid w:val="001C60CE"/>
    <w:rsid w:val="001C6C76"/>
    <w:rsid w:val="001C757B"/>
    <w:rsid w:val="001D087A"/>
    <w:rsid w:val="001D09D9"/>
    <w:rsid w:val="001D0EBE"/>
    <w:rsid w:val="001D1018"/>
    <w:rsid w:val="001D2037"/>
    <w:rsid w:val="001D46D3"/>
    <w:rsid w:val="001D48F5"/>
    <w:rsid w:val="001D4DED"/>
    <w:rsid w:val="001D5ED5"/>
    <w:rsid w:val="001D6976"/>
    <w:rsid w:val="001E0BE3"/>
    <w:rsid w:val="001E3B9C"/>
    <w:rsid w:val="001E3F0C"/>
    <w:rsid w:val="001E4B52"/>
    <w:rsid w:val="001E4F3D"/>
    <w:rsid w:val="001E5F9E"/>
    <w:rsid w:val="001F098D"/>
    <w:rsid w:val="001F22BA"/>
    <w:rsid w:val="001F2937"/>
    <w:rsid w:val="001F2A13"/>
    <w:rsid w:val="001F3274"/>
    <w:rsid w:val="001F3442"/>
    <w:rsid w:val="001F4173"/>
    <w:rsid w:val="001F4C82"/>
    <w:rsid w:val="001F4CD2"/>
    <w:rsid w:val="001F6315"/>
    <w:rsid w:val="001F6F13"/>
    <w:rsid w:val="001F70C7"/>
    <w:rsid w:val="0020107F"/>
    <w:rsid w:val="0020114D"/>
    <w:rsid w:val="0020126E"/>
    <w:rsid w:val="002022F0"/>
    <w:rsid w:val="00204447"/>
    <w:rsid w:val="002052B8"/>
    <w:rsid w:val="00207682"/>
    <w:rsid w:val="0021239E"/>
    <w:rsid w:val="002167B8"/>
    <w:rsid w:val="00223156"/>
    <w:rsid w:val="0022462E"/>
    <w:rsid w:val="0022495A"/>
    <w:rsid w:val="002264A2"/>
    <w:rsid w:val="002265D2"/>
    <w:rsid w:val="0022759C"/>
    <w:rsid w:val="00227AEF"/>
    <w:rsid w:val="002302C2"/>
    <w:rsid w:val="00230973"/>
    <w:rsid w:val="0023110E"/>
    <w:rsid w:val="0023221E"/>
    <w:rsid w:val="00233DAC"/>
    <w:rsid w:val="0023570C"/>
    <w:rsid w:val="00236348"/>
    <w:rsid w:val="00236647"/>
    <w:rsid w:val="00236BC6"/>
    <w:rsid w:val="00236F37"/>
    <w:rsid w:val="00237651"/>
    <w:rsid w:val="00237850"/>
    <w:rsid w:val="00237B38"/>
    <w:rsid w:val="00240BAA"/>
    <w:rsid w:val="002424C9"/>
    <w:rsid w:val="00244B6C"/>
    <w:rsid w:val="00244F00"/>
    <w:rsid w:val="00245396"/>
    <w:rsid w:val="002458C9"/>
    <w:rsid w:val="002459EF"/>
    <w:rsid w:val="002466F4"/>
    <w:rsid w:val="0024699F"/>
    <w:rsid w:val="00246E17"/>
    <w:rsid w:val="00247589"/>
    <w:rsid w:val="00247B3A"/>
    <w:rsid w:val="00250F51"/>
    <w:rsid w:val="00251915"/>
    <w:rsid w:val="00252A13"/>
    <w:rsid w:val="0025430E"/>
    <w:rsid w:val="002546F5"/>
    <w:rsid w:val="00255C22"/>
    <w:rsid w:val="002570B2"/>
    <w:rsid w:val="00257349"/>
    <w:rsid w:val="00257D7A"/>
    <w:rsid w:val="0026074B"/>
    <w:rsid w:val="00261181"/>
    <w:rsid w:val="00261685"/>
    <w:rsid w:val="002618E3"/>
    <w:rsid w:val="00262C44"/>
    <w:rsid w:val="00262F0B"/>
    <w:rsid w:val="002658D9"/>
    <w:rsid w:val="00265C9F"/>
    <w:rsid w:val="002668F3"/>
    <w:rsid w:val="00266D0B"/>
    <w:rsid w:val="0026729D"/>
    <w:rsid w:val="0027018D"/>
    <w:rsid w:val="002715A2"/>
    <w:rsid w:val="00271A7D"/>
    <w:rsid w:val="002724B2"/>
    <w:rsid w:val="00275719"/>
    <w:rsid w:val="00276369"/>
    <w:rsid w:val="00276FEB"/>
    <w:rsid w:val="0027713E"/>
    <w:rsid w:val="002779C7"/>
    <w:rsid w:val="00280390"/>
    <w:rsid w:val="00280F16"/>
    <w:rsid w:val="00281239"/>
    <w:rsid w:val="002814B2"/>
    <w:rsid w:val="00282EC0"/>
    <w:rsid w:val="002861C7"/>
    <w:rsid w:val="00286766"/>
    <w:rsid w:val="0028717F"/>
    <w:rsid w:val="00287529"/>
    <w:rsid w:val="00287A0A"/>
    <w:rsid w:val="0029216A"/>
    <w:rsid w:val="0029218D"/>
    <w:rsid w:val="00292A54"/>
    <w:rsid w:val="00292E18"/>
    <w:rsid w:val="00293D19"/>
    <w:rsid w:val="00294FFB"/>
    <w:rsid w:val="00295732"/>
    <w:rsid w:val="00297BB8"/>
    <w:rsid w:val="00297CBD"/>
    <w:rsid w:val="002A109F"/>
    <w:rsid w:val="002A19C0"/>
    <w:rsid w:val="002A2FB8"/>
    <w:rsid w:val="002A603B"/>
    <w:rsid w:val="002A6A58"/>
    <w:rsid w:val="002A71F3"/>
    <w:rsid w:val="002A7640"/>
    <w:rsid w:val="002B1D7F"/>
    <w:rsid w:val="002B3512"/>
    <w:rsid w:val="002B5A77"/>
    <w:rsid w:val="002B5B2F"/>
    <w:rsid w:val="002B7150"/>
    <w:rsid w:val="002C0094"/>
    <w:rsid w:val="002C0360"/>
    <w:rsid w:val="002C08B2"/>
    <w:rsid w:val="002C0B5D"/>
    <w:rsid w:val="002C0BD5"/>
    <w:rsid w:val="002C1C8D"/>
    <w:rsid w:val="002C1EC8"/>
    <w:rsid w:val="002C25E0"/>
    <w:rsid w:val="002C5269"/>
    <w:rsid w:val="002C5A04"/>
    <w:rsid w:val="002C6230"/>
    <w:rsid w:val="002C77BE"/>
    <w:rsid w:val="002D093B"/>
    <w:rsid w:val="002D0A1A"/>
    <w:rsid w:val="002D109E"/>
    <w:rsid w:val="002D112E"/>
    <w:rsid w:val="002D54DF"/>
    <w:rsid w:val="002D6662"/>
    <w:rsid w:val="002D7FC9"/>
    <w:rsid w:val="002E1368"/>
    <w:rsid w:val="002E20E9"/>
    <w:rsid w:val="002E2266"/>
    <w:rsid w:val="002E2ED2"/>
    <w:rsid w:val="002E331A"/>
    <w:rsid w:val="002E35BF"/>
    <w:rsid w:val="002E4EEB"/>
    <w:rsid w:val="002E5063"/>
    <w:rsid w:val="002E5877"/>
    <w:rsid w:val="002E5FD0"/>
    <w:rsid w:val="002E6B2F"/>
    <w:rsid w:val="002E78A5"/>
    <w:rsid w:val="002E7E18"/>
    <w:rsid w:val="002F06ED"/>
    <w:rsid w:val="002F1B6C"/>
    <w:rsid w:val="002F22FF"/>
    <w:rsid w:val="002F2C3B"/>
    <w:rsid w:val="002F4148"/>
    <w:rsid w:val="002F4182"/>
    <w:rsid w:val="002F488F"/>
    <w:rsid w:val="002F6350"/>
    <w:rsid w:val="002F6C4A"/>
    <w:rsid w:val="002F6D89"/>
    <w:rsid w:val="002F6EE3"/>
    <w:rsid w:val="0030098A"/>
    <w:rsid w:val="00301006"/>
    <w:rsid w:val="00301709"/>
    <w:rsid w:val="00301DEE"/>
    <w:rsid w:val="00304279"/>
    <w:rsid w:val="00304B13"/>
    <w:rsid w:val="00305298"/>
    <w:rsid w:val="003061C7"/>
    <w:rsid w:val="00307AB7"/>
    <w:rsid w:val="00307DA5"/>
    <w:rsid w:val="003118C6"/>
    <w:rsid w:val="00311C8D"/>
    <w:rsid w:val="003121B5"/>
    <w:rsid w:val="003131B5"/>
    <w:rsid w:val="00313271"/>
    <w:rsid w:val="00314416"/>
    <w:rsid w:val="00314C0B"/>
    <w:rsid w:val="003167CD"/>
    <w:rsid w:val="00317477"/>
    <w:rsid w:val="003178F6"/>
    <w:rsid w:val="00317DBE"/>
    <w:rsid w:val="0032147C"/>
    <w:rsid w:val="00321495"/>
    <w:rsid w:val="00321BD1"/>
    <w:rsid w:val="00321E42"/>
    <w:rsid w:val="00322578"/>
    <w:rsid w:val="00322F03"/>
    <w:rsid w:val="00324FF5"/>
    <w:rsid w:val="003256BB"/>
    <w:rsid w:val="00325931"/>
    <w:rsid w:val="003261A5"/>
    <w:rsid w:val="00327141"/>
    <w:rsid w:val="003278A6"/>
    <w:rsid w:val="00327FF9"/>
    <w:rsid w:val="00330C9D"/>
    <w:rsid w:val="0033152F"/>
    <w:rsid w:val="00332A2A"/>
    <w:rsid w:val="00332C05"/>
    <w:rsid w:val="00332D69"/>
    <w:rsid w:val="00332E6E"/>
    <w:rsid w:val="0033358F"/>
    <w:rsid w:val="00334083"/>
    <w:rsid w:val="00334388"/>
    <w:rsid w:val="0033474A"/>
    <w:rsid w:val="00335ADF"/>
    <w:rsid w:val="003363D7"/>
    <w:rsid w:val="00336F83"/>
    <w:rsid w:val="00337345"/>
    <w:rsid w:val="00337597"/>
    <w:rsid w:val="00337E22"/>
    <w:rsid w:val="003401D8"/>
    <w:rsid w:val="00341FBE"/>
    <w:rsid w:val="003429C6"/>
    <w:rsid w:val="00342F59"/>
    <w:rsid w:val="00343A71"/>
    <w:rsid w:val="00343F33"/>
    <w:rsid w:val="0034515E"/>
    <w:rsid w:val="003454A7"/>
    <w:rsid w:val="003456A3"/>
    <w:rsid w:val="00345BD7"/>
    <w:rsid w:val="00345EC0"/>
    <w:rsid w:val="003470D1"/>
    <w:rsid w:val="00350116"/>
    <w:rsid w:val="00350403"/>
    <w:rsid w:val="00350DF5"/>
    <w:rsid w:val="00350ED8"/>
    <w:rsid w:val="00351A43"/>
    <w:rsid w:val="0035218C"/>
    <w:rsid w:val="003534F0"/>
    <w:rsid w:val="00353748"/>
    <w:rsid w:val="00354A2D"/>
    <w:rsid w:val="00355424"/>
    <w:rsid w:val="00355AC6"/>
    <w:rsid w:val="003572F2"/>
    <w:rsid w:val="00360578"/>
    <w:rsid w:val="003605EF"/>
    <w:rsid w:val="00360636"/>
    <w:rsid w:val="003614AA"/>
    <w:rsid w:val="003614C9"/>
    <w:rsid w:val="00362BFB"/>
    <w:rsid w:val="0036401E"/>
    <w:rsid w:val="00364BFC"/>
    <w:rsid w:val="00366EBE"/>
    <w:rsid w:val="00367804"/>
    <w:rsid w:val="00370B04"/>
    <w:rsid w:val="00373769"/>
    <w:rsid w:val="003738EF"/>
    <w:rsid w:val="0037430E"/>
    <w:rsid w:val="00374C2A"/>
    <w:rsid w:val="00375EF4"/>
    <w:rsid w:val="00376386"/>
    <w:rsid w:val="00376915"/>
    <w:rsid w:val="00376C5E"/>
    <w:rsid w:val="00380AC4"/>
    <w:rsid w:val="00381EF9"/>
    <w:rsid w:val="00383936"/>
    <w:rsid w:val="00387DA3"/>
    <w:rsid w:val="00390F4E"/>
    <w:rsid w:val="003921D8"/>
    <w:rsid w:val="0039240C"/>
    <w:rsid w:val="0039329D"/>
    <w:rsid w:val="003944D3"/>
    <w:rsid w:val="003949F1"/>
    <w:rsid w:val="003A06F1"/>
    <w:rsid w:val="003A12F1"/>
    <w:rsid w:val="003A14F6"/>
    <w:rsid w:val="003A2A69"/>
    <w:rsid w:val="003A3017"/>
    <w:rsid w:val="003A36A9"/>
    <w:rsid w:val="003A36E5"/>
    <w:rsid w:val="003A39DB"/>
    <w:rsid w:val="003A404F"/>
    <w:rsid w:val="003A5159"/>
    <w:rsid w:val="003A6FB4"/>
    <w:rsid w:val="003A7CB8"/>
    <w:rsid w:val="003A7E0A"/>
    <w:rsid w:val="003B0315"/>
    <w:rsid w:val="003B195B"/>
    <w:rsid w:val="003B1C1F"/>
    <w:rsid w:val="003B3B4D"/>
    <w:rsid w:val="003B44B4"/>
    <w:rsid w:val="003B6016"/>
    <w:rsid w:val="003B7B58"/>
    <w:rsid w:val="003B7B5D"/>
    <w:rsid w:val="003B7D3C"/>
    <w:rsid w:val="003C016E"/>
    <w:rsid w:val="003C0757"/>
    <w:rsid w:val="003C20C8"/>
    <w:rsid w:val="003C2535"/>
    <w:rsid w:val="003C2D1D"/>
    <w:rsid w:val="003C39A1"/>
    <w:rsid w:val="003C54A4"/>
    <w:rsid w:val="003C59AB"/>
    <w:rsid w:val="003C6523"/>
    <w:rsid w:val="003C69D7"/>
    <w:rsid w:val="003C71AA"/>
    <w:rsid w:val="003C72FA"/>
    <w:rsid w:val="003C7AEF"/>
    <w:rsid w:val="003C7F95"/>
    <w:rsid w:val="003D0DA4"/>
    <w:rsid w:val="003D0E58"/>
    <w:rsid w:val="003D12AA"/>
    <w:rsid w:val="003D1DBA"/>
    <w:rsid w:val="003D20A9"/>
    <w:rsid w:val="003D27DC"/>
    <w:rsid w:val="003D30C2"/>
    <w:rsid w:val="003D3907"/>
    <w:rsid w:val="003D3FAC"/>
    <w:rsid w:val="003D54DC"/>
    <w:rsid w:val="003D7C71"/>
    <w:rsid w:val="003E2BF8"/>
    <w:rsid w:val="003E3103"/>
    <w:rsid w:val="003E34EB"/>
    <w:rsid w:val="003E37AC"/>
    <w:rsid w:val="003E396A"/>
    <w:rsid w:val="003E3D34"/>
    <w:rsid w:val="003E3E34"/>
    <w:rsid w:val="003E4186"/>
    <w:rsid w:val="003E6214"/>
    <w:rsid w:val="003E62DF"/>
    <w:rsid w:val="003E666C"/>
    <w:rsid w:val="003F00E9"/>
    <w:rsid w:val="003F015E"/>
    <w:rsid w:val="003F0C9D"/>
    <w:rsid w:val="003F14B8"/>
    <w:rsid w:val="003F2DC3"/>
    <w:rsid w:val="003F4671"/>
    <w:rsid w:val="003F48AF"/>
    <w:rsid w:val="003F58D2"/>
    <w:rsid w:val="003F7C4E"/>
    <w:rsid w:val="00400D98"/>
    <w:rsid w:val="0040161B"/>
    <w:rsid w:val="00401C27"/>
    <w:rsid w:val="00401F53"/>
    <w:rsid w:val="00403A51"/>
    <w:rsid w:val="00403C7D"/>
    <w:rsid w:val="0040440F"/>
    <w:rsid w:val="004051CB"/>
    <w:rsid w:val="00405951"/>
    <w:rsid w:val="00405A00"/>
    <w:rsid w:val="00405BA6"/>
    <w:rsid w:val="004066D0"/>
    <w:rsid w:val="00406A39"/>
    <w:rsid w:val="00406C73"/>
    <w:rsid w:val="00407226"/>
    <w:rsid w:val="00407CB4"/>
    <w:rsid w:val="004102F1"/>
    <w:rsid w:val="0041063F"/>
    <w:rsid w:val="00410B46"/>
    <w:rsid w:val="00416730"/>
    <w:rsid w:val="00417260"/>
    <w:rsid w:val="00417304"/>
    <w:rsid w:val="004207C2"/>
    <w:rsid w:val="00421550"/>
    <w:rsid w:val="004228E2"/>
    <w:rsid w:val="004256F7"/>
    <w:rsid w:val="00426111"/>
    <w:rsid w:val="00426553"/>
    <w:rsid w:val="0042734A"/>
    <w:rsid w:val="00427C0B"/>
    <w:rsid w:val="004312A6"/>
    <w:rsid w:val="004319C0"/>
    <w:rsid w:val="004320AC"/>
    <w:rsid w:val="00432B06"/>
    <w:rsid w:val="0043318F"/>
    <w:rsid w:val="00433CB9"/>
    <w:rsid w:val="00437FD3"/>
    <w:rsid w:val="00440459"/>
    <w:rsid w:val="00440714"/>
    <w:rsid w:val="004412FC"/>
    <w:rsid w:val="00441AD5"/>
    <w:rsid w:val="0044501F"/>
    <w:rsid w:val="0044582D"/>
    <w:rsid w:val="00446B8B"/>
    <w:rsid w:val="004507F7"/>
    <w:rsid w:val="004522F7"/>
    <w:rsid w:val="0045300B"/>
    <w:rsid w:val="00454F5B"/>
    <w:rsid w:val="004554B4"/>
    <w:rsid w:val="00455668"/>
    <w:rsid w:val="00457A98"/>
    <w:rsid w:val="0046011C"/>
    <w:rsid w:val="00461786"/>
    <w:rsid w:val="00461789"/>
    <w:rsid w:val="00461CC0"/>
    <w:rsid w:val="004620DA"/>
    <w:rsid w:val="0046264A"/>
    <w:rsid w:val="00463A97"/>
    <w:rsid w:val="00463CC5"/>
    <w:rsid w:val="004702CA"/>
    <w:rsid w:val="004704CB"/>
    <w:rsid w:val="00470578"/>
    <w:rsid w:val="00471126"/>
    <w:rsid w:val="00472545"/>
    <w:rsid w:val="00472575"/>
    <w:rsid w:val="00472580"/>
    <w:rsid w:val="00472B19"/>
    <w:rsid w:val="00472BE6"/>
    <w:rsid w:val="0047356B"/>
    <w:rsid w:val="00477737"/>
    <w:rsid w:val="004807BA"/>
    <w:rsid w:val="0048093B"/>
    <w:rsid w:val="0048099E"/>
    <w:rsid w:val="00481213"/>
    <w:rsid w:val="004823A6"/>
    <w:rsid w:val="00482C70"/>
    <w:rsid w:val="0048454E"/>
    <w:rsid w:val="00485B54"/>
    <w:rsid w:val="00485F13"/>
    <w:rsid w:val="00486E2D"/>
    <w:rsid w:val="004900E9"/>
    <w:rsid w:val="004904CB"/>
    <w:rsid w:val="00490D93"/>
    <w:rsid w:val="00495336"/>
    <w:rsid w:val="0049663A"/>
    <w:rsid w:val="0049715E"/>
    <w:rsid w:val="004974C4"/>
    <w:rsid w:val="00497974"/>
    <w:rsid w:val="00497DEB"/>
    <w:rsid w:val="004A0084"/>
    <w:rsid w:val="004A00D8"/>
    <w:rsid w:val="004A0AE5"/>
    <w:rsid w:val="004A2C81"/>
    <w:rsid w:val="004A3CB4"/>
    <w:rsid w:val="004A418C"/>
    <w:rsid w:val="004A4BEC"/>
    <w:rsid w:val="004A60B9"/>
    <w:rsid w:val="004A6AF4"/>
    <w:rsid w:val="004A704B"/>
    <w:rsid w:val="004A74EC"/>
    <w:rsid w:val="004A7A92"/>
    <w:rsid w:val="004B1757"/>
    <w:rsid w:val="004B1FC1"/>
    <w:rsid w:val="004B2267"/>
    <w:rsid w:val="004B3577"/>
    <w:rsid w:val="004B6492"/>
    <w:rsid w:val="004B6913"/>
    <w:rsid w:val="004B6A4C"/>
    <w:rsid w:val="004B7972"/>
    <w:rsid w:val="004B7B40"/>
    <w:rsid w:val="004C09CC"/>
    <w:rsid w:val="004C0BC6"/>
    <w:rsid w:val="004C1381"/>
    <w:rsid w:val="004C1B10"/>
    <w:rsid w:val="004C1BB4"/>
    <w:rsid w:val="004C1E75"/>
    <w:rsid w:val="004C5374"/>
    <w:rsid w:val="004C5A1D"/>
    <w:rsid w:val="004D0A4E"/>
    <w:rsid w:val="004D2639"/>
    <w:rsid w:val="004D28A4"/>
    <w:rsid w:val="004D3492"/>
    <w:rsid w:val="004D6617"/>
    <w:rsid w:val="004D78F7"/>
    <w:rsid w:val="004E03E8"/>
    <w:rsid w:val="004E11AD"/>
    <w:rsid w:val="004E20D2"/>
    <w:rsid w:val="004E2585"/>
    <w:rsid w:val="004E279A"/>
    <w:rsid w:val="004E352B"/>
    <w:rsid w:val="004E3C8D"/>
    <w:rsid w:val="004E50A1"/>
    <w:rsid w:val="004E663D"/>
    <w:rsid w:val="004E6926"/>
    <w:rsid w:val="004E6CA9"/>
    <w:rsid w:val="004E71BC"/>
    <w:rsid w:val="004E7B44"/>
    <w:rsid w:val="004F01C2"/>
    <w:rsid w:val="004F03CF"/>
    <w:rsid w:val="004F1310"/>
    <w:rsid w:val="004F1A13"/>
    <w:rsid w:val="004F33EC"/>
    <w:rsid w:val="004F619B"/>
    <w:rsid w:val="004F74E4"/>
    <w:rsid w:val="00500079"/>
    <w:rsid w:val="00500C08"/>
    <w:rsid w:val="005026AC"/>
    <w:rsid w:val="0050362B"/>
    <w:rsid w:val="00504A0E"/>
    <w:rsid w:val="00504B3E"/>
    <w:rsid w:val="00505696"/>
    <w:rsid w:val="00507A65"/>
    <w:rsid w:val="005101EF"/>
    <w:rsid w:val="00511609"/>
    <w:rsid w:val="00511D44"/>
    <w:rsid w:val="00513FFF"/>
    <w:rsid w:val="00514050"/>
    <w:rsid w:val="00516482"/>
    <w:rsid w:val="00516649"/>
    <w:rsid w:val="00516E1C"/>
    <w:rsid w:val="00517157"/>
    <w:rsid w:val="005178CF"/>
    <w:rsid w:val="00520B4E"/>
    <w:rsid w:val="00522C17"/>
    <w:rsid w:val="00523AE6"/>
    <w:rsid w:val="00524413"/>
    <w:rsid w:val="005246F7"/>
    <w:rsid w:val="00524BF4"/>
    <w:rsid w:val="00525010"/>
    <w:rsid w:val="00525181"/>
    <w:rsid w:val="005268F9"/>
    <w:rsid w:val="00526F3A"/>
    <w:rsid w:val="0052733D"/>
    <w:rsid w:val="0053046D"/>
    <w:rsid w:val="00530A5C"/>
    <w:rsid w:val="00530E02"/>
    <w:rsid w:val="00530F86"/>
    <w:rsid w:val="005321E0"/>
    <w:rsid w:val="005338D2"/>
    <w:rsid w:val="00534131"/>
    <w:rsid w:val="00536DBD"/>
    <w:rsid w:val="00537351"/>
    <w:rsid w:val="00537565"/>
    <w:rsid w:val="005403E0"/>
    <w:rsid w:val="00544EE1"/>
    <w:rsid w:val="00546AB0"/>
    <w:rsid w:val="005522CB"/>
    <w:rsid w:val="005531E2"/>
    <w:rsid w:val="00553A52"/>
    <w:rsid w:val="00553E58"/>
    <w:rsid w:val="005548A4"/>
    <w:rsid w:val="00556021"/>
    <w:rsid w:val="005568A4"/>
    <w:rsid w:val="00557C17"/>
    <w:rsid w:val="00561003"/>
    <w:rsid w:val="00561D22"/>
    <w:rsid w:val="00563F1A"/>
    <w:rsid w:val="00564BE7"/>
    <w:rsid w:val="00565BFD"/>
    <w:rsid w:val="00566051"/>
    <w:rsid w:val="00566548"/>
    <w:rsid w:val="00567262"/>
    <w:rsid w:val="005676E5"/>
    <w:rsid w:val="00567BF2"/>
    <w:rsid w:val="00567C5B"/>
    <w:rsid w:val="00570D48"/>
    <w:rsid w:val="00571F10"/>
    <w:rsid w:val="00574AC3"/>
    <w:rsid w:val="00575ADD"/>
    <w:rsid w:val="00577E89"/>
    <w:rsid w:val="0058033C"/>
    <w:rsid w:val="005803D3"/>
    <w:rsid w:val="00580AA4"/>
    <w:rsid w:val="00580D40"/>
    <w:rsid w:val="00581140"/>
    <w:rsid w:val="005827AD"/>
    <w:rsid w:val="0058322C"/>
    <w:rsid w:val="005839DA"/>
    <w:rsid w:val="00584039"/>
    <w:rsid w:val="00584175"/>
    <w:rsid w:val="00585A77"/>
    <w:rsid w:val="005873FC"/>
    <w:rsid w:val="00587770"/>
    <w:rsid w:val="0058786E"/>
    <w:rsid w:val="00590A7B"/>
    <w:rsid w:val="005914CE"/>
    <w:rsid w:val="00592D23"/>
    <w:rsid w:val="005931ED"/>
    <w:rsid w:val="00593741"/>
    <w:rsid w:val="00593924"/>
    <w:rsid w:val="00593B1E"/>
    <w:rsid w:val="005950E2"/>
    <w:rsid w:val="005969B8"/>
    <w:rsid w:val="0059700E"/>
    <w:rsid w:val="005973D8"/>
    <w:rsid w:val="0059757E"/>
    <w:rsid w:val="005A0849"/>
    <w:rsid w:val="005A0936"/>
    <w:rsid w:val="005A1FC9"/>
    <w:rsid w:val="005A23DC"/>
    <w:rsid w:val="005A2463"/>
    <w:rsid w:val="005A2DC9"/>
    <w:rsid w:val="005A38C2"/>
    <w:rsid w:val="005A4149"/>
    <w:rsid w:val="005A4E1F"/>
    <w:rsid w:val="005A5A46"/>
    <w:rsid w:val="005A6286"/>
    <w:rsid w:val="005A7061"/>
    <w:rsid w:val="005B0273"/>
    <w:rsid w:val="005B1364"/>
    <w:rsid w:val="005B21C4"/>
    <w:rsid w:val="005B22AD"/>
    <w:rsid w:val="005B2C46"/>
    <w:rsid w:val="005B37DC"/>
    <w:rsid w:val="005B3CF5"/>
    <w:rsid w:val="005B6D14"/>
    <w:rsid w:val="005B768C"/>
    <w:rsid w:val="005C08A9"/>
    <w:rsid w:val="005C08BA"/>
    <w:rsid w:val="005C0959"/>
    <w:rsid w:val="005C1BFB"/>
    <w:rsid w:val="005C369D"/>
    <w:rsid w:val="005C423E"/>
    <w:rsid w:val="005C503E"/>
    <w:rsid w:val="005C6410"/>
    <w:rsid w:val="005C6C7D"/>
    <w:rsid w:val="005C76BF"/>
    <w:rsid w:val="005C7C51"/>
    <w:rsid w:val="005D1317"/>
    <w:rsid w:val="005D196E"/>
    <w:rsid w:val="005D19C3"/>
    <w:rsid w:val="005D3B29"/>
    <w:rsid w:val="005D40C5"/>
    <w:rsid w:val="005D57E7"/>
    <w:rsid w:val="005D5DC9"/>
    <w:rsid w:val="005D5EC3"/>
    <w:rsid w:val="005D72E3"/>
    <w:rsid w:val="005E0D96"/>
    <w:rsid w:val="005E1ED3"/>
    <w:rsid w:val="005E3768"/>
    <w:rsid w:val="005E4090"/>
    <w:rsid w:val="005E5654"/>
    <w:rsid w:val="005E6925"/>
    <w:rsid w:val="005E7176"/>
    <w:rsid w:val="005E7A6E"/>
    <w:rsid w:val="005F0353"/>
    <w:rsid w:val="005F0912"/>
    <w:rsid w:val="005F1989"/>
    <w:rsid w:val="005F2DD3"/>
    <w:rsid w:val="005F4659"/>
    <w:rsid w:val="005F5993"/>
    <w:rsid w:val="005F6C81"/>
    <w:rsid w:val="00602BE7"/>
    <w:rsid w:val="0060322D"/>
    <w:rsid w:val="006047E9"/>
    <w:rsid w:val="006053AE"/>
    <w:rsid w:val="00605567"/>
    <w:rsid w:val="00605A22"/>
    <w:rsid w:val="00605CE6"/>
    <w:rsid w:val="00605F9C"/>
    <w:rsid w:val="00606097"/>
    <w:rsid w:val="006076A0"/>
    <w:rsid w:val="006111C2"/>
    <w:rsid w:val="006123F2"/>
    <w:rsid w:val="00613989"/>
    <w:rsid w:val="006141A2"/>
    <w:rsid w:val="00614632"/>
    <w:rsid w:val="0061650D"/>
    <w:rsid w:val="00616DBD"/>
    <w:rsid w:val="00620D42"/>
    <w:rsid w:val="00620DEF"/>
    <w:rsid w:val="006214E5"/>
    <w:rsid w:val="00622466"/>
    <w:rsid w:val="00623299"/>
    <w:rsid w:val="00623966"/>
    <w:rsid w:val="00623A8B"/>
    <w:rsid w:val="00625AF1"/>
    <w:rsid w:val="00626348"/>
    <w:rsid w:val="00627055"/>
    <w:rsid w:val="00630644"/>
    <w:rsid w:val="00630766"/>
    <w:rsid w:val="00631258"/>
    <w:rsid w:val="00631271"/>
    <w:rsid w:val="00632DDA"/>
    <w:rsid w:val="006340BB"/>
    <w:rsid w:val="00634344"/>
    <w:rsid w:val="00634526"/>
    <w:rsid w:val="00634AC0"/>
    <w:rsid w:val="00636F33"/>
    <w:rsid w:val="006400B3"/>
    <w:rsid w:val="0064091E"/>
    <w:rsid w:val="00641EA5"/>
    <w:rsid w:val="00642673"/>
    <w:rsid w:val="00643025"/>
    <w:rsid w:val="00646671"/>
    <w:rsid w:val="00647C3D"/>
    <w:rsid w:val="00650455"/>
    <w:rsid w:val="00651356"/>
    <w:rsid w:val="00651E09"/>
    <w:rsid w:val="00652CC4"/>
    <w:rsid w:val="006533AE"/>
    <w:rsid w:val="00655D17"/>
    <w:rsid w:val="00656357"/>
    <w:rsid w:val="00656ACB"/>
    <w:rsid w:val="00657BD9"/>
    <w:rsid w:val="00660B87"/>
    <w:rsid w:val="00661A21"/>
    <w:rsid w:val="00662245"/>
    <w:rsid w:val="006624BA"/>
    <w:rsid w:val="00663277"/>
    <w:rsid w:val="006659B3"/>
    <w:rsid w:val="00666BF5"/>
    <w:rsid w:val="00667C0C"/>
    <w:rsid w:val="00671CE9"/>
    <w:rsid w:val="00671E92"/>
    <w:rsid w:val="0067206D"/>
    <w:rsid w:val="00672501"/>
    <w:rsid w:val="0067385A"/>
    <w:rsid w:val="00677519"/>
    <w:rsid w:val="006777F9"/>
    <w:rsid w:val="00677D7F"/>
    <w:rsid w:val="00680ED3"/>
    <w:rsid w:val="006820CF"/>
    <w:rsid w:val="00683630"/>
    <w:rsid w:val="00685256"/>
    <w:rsid w:val="006859BD"/>
    <w:rsid w:val="00686227"/>
    <w:rsid w:val="00686D21"/>
    <w:rsid w:val="00686E7A"/>
    <w:rsid w:val="0069080B"/>
    <w:rsid w:val="00693272"/>
    <w:rsid w:val="006939F9"/>
    <w:rsid w:val="00694159"/>
    <w:rsid w:val="00694A35"/>
    <w:rsid w:val="00694A9C"/>
    <w:rsid w:val="00695832"/>
    <w:rsid w:val="00695CBB"/>
    <w:rsid w:val="00696969"/>
    <w:rsid w:val="006974B0"/>
    <w:rsid w:val="00697A7C"/>
    <w:rsid w:val="006A0727"/>
    <w:rsid w:val="006A219B"/>
    <w:rsid w:val="006A248D"/>
    <w:rsid w:val="006A2566"/>
    <w:rsid w:val="006A2C0E"/>
    <w:rsid w:val="006A3350"/>
    <w:rsid w:val="006A36B7"/>
    <w:rsid w:val="006A4774"/>
    <w:rsid w:val="006A542F"/>
    <w:rsid w:val="006A5497"/>
    <w:rsid w:val="006A5E0D"/>
    <w:rsid w:val="006A60B7"/>
    <w:rsid w:val="006A67E1"/>
    <w:rsid w:val="006A69BF"/>
    <w:rsid w:val="006A7AE9"/>
    <w:rsid w:val="006B09E5"/>
    <w:rsid w:val="006B0F9C"/>
    <w:rsid w:val="006B126E"/>
    <w:rsid w:val="006B1AC5"/>
    <w:rsid w:val="006B2F40"/>
    <w:rsid w:val="006B3030"/>
    <w:rsid w:val="006B4B07"/>
    <w:rsid w:val="006B54E0"/>
    <w:rsid w:val="006B5BF3"/>
    <w:rsid w:val="006B674B"/>
    <w:rsid w:val="006B7FC3"/>
    <w:rsid w:val="006C1133"/>
    <w:rsid w:val="006C1F43"/>
    <w:rsid w:val="006C2F80"/>
    <w:rsid w:val="006C343D"/>
    <w:rsid w:val="006C5592"/>
    <w:rsid w:val="006C5949"/>
    <w:rsid w:val="006C65A5"/>
    <w:rsid w:val="006C7FB0"/>
    <w:rsid w:val="006D110A"/>
    <w:rsid w:val="006D29AB"/>
    <w:rsid w:val="006D301B"/>
    <w:rsid w:val="006D5060"/>
    <w:rsid w:val="006D5B33"/>
    <w:rsid w:val="006D6799"/>
    <w:rsid w:val="006D6CE9"/>
    <w:rsid w:val="006D7478"/>
    <w:rsid w:val="006D7528"/>
    <w:rsid w:val="006E1517"/>
    <w:rsid w:val="006E3187"/>
    <w:rsid w:val="006E372F"/>
    <w:rsid w:val="006E51AA"/>
    <w:rsid w:val="006E5C4D"/>
    <w:rsid w:val="006E5DC0"/>
    <w:rsid w:val="006E6252"/>
    <w:rsid w:val="006E6301"/>
    <w:rsid w:val="006F24F3"/>
    <w:rsid w:val="006F35E5"/>
    <w:rsid w:val="006F3F88"/>
    <w:rsid w:val="006F4C6A"/>
    <w:rsid w:val="006F512E"/>
    <w:rsid w:val="006F616E"/>
    <w:rsid w:val="006F62C2"/>
    <w:rsid w:val="006F6491"/>
    <w:rsid w:val="006F6893"/>
    <w:rsid w:val="006F6FAB"/>
    <w:rsid w:val="006F7E82"/>
    <w:rsid w:val="00700328"/>
    <w:rsid w:val="007007D6"/>
    <w:rsid w:val="00700A00"/>
    <w:rsid w:val="00701692"/>
    <w:rsid w:val="007027F4"/>
    <w:rsid w:val="007035F5"/>
    <w:rsid w:val="007045A4"/>
    <w:rsid w:val="007056A3"/>
    <w:rsid w:val="00706142"/>
    <w:rsid w:val="0071370B"/>
    <w:rsid w:val="00715411"/>
    <w:rsid w:val="007159B7"/>
    <w:rsid w:val="0071717F"/>
    <w:rsid w:val="007175E7"/>
    <w:rsid w:val="00720145"/>
    <w:rsid w:val="00721922"/>
    <w:rsid w:val="00722F2E"/>
    <w:rsid w:val="00723473"/>
    <w:rsid w:val="00723728"/>
    <w:rsid w:val="00723EFE"/>
    <w:rsid w:val="00723FFE"/>
    <w:rsid w:val="00724520"/>
    <w:rsid w:val="007246A9"/>
    <w:rsid w:val="00725197"/>
    <w:rsid w:val="00726FBE"/>
    <w:rsid w:val="00730247"/>
    <w:rsid w:val="007306BA"/>
    <w:rsid w:val="00730C89"/>
    <w:rsid w:val="00730F24"/>
    <w:rsid w:val="00730FED"/>
    <w:rsid w:val="0073243F"/>
    <w:rsid w:val="007329C2"/>
    <w:rsid w:val="007342AD"/>
    <w:rsid w:val="00734325"/>
    <w:rsid w:val="00736153"/>
    <w:rsid w:val="007367A7"/>
    <w:rsid w:val="00741292"/>
    <w:rsid w:val="00741BD7"/>
    <w:rsid w:val="007432A4"/>
    <w:rsid w:val="0074465A"/>
    <w:rsid w:val="00744710"/>
    <w:rsid w:val="0074475A"/>
    <w:rsid w:val="00746C32"/>
    <w:rsid w:val="007474BA"/>
    <w:rsid w:val="007476BE"/>
    <w:rsid w:val="00747941"/>
    <w:rsid w:val="0075541D"/>
    <w:rsid w:val="00757ADD"/>
    <w:rsid w:val="0076093B"/>
    <w:rsid w:val="00760B44"/>
    <w:rsid w:val="0076111D"/>
    <w:rsid w:val="00762167"/>
    <w:rsid w:val="00762C8A"/>
    <w:rsid w:val="00762EBA"/>
    <w:rsid w:val="00763F1A"/>
    <w:rsid w:val="00764EBB"/>
    <w:rsid w:val="0076543D"/>
    <w:rsid w:val="00765B63"/>
    <w:rsid w:val="007667A2"/>
    <w:rsid w:val="00766C26"/>
    <w:rsid w:val="00767183"/>
    <w:rsid w:val="00770474"/>
    <w:rsid w:val="00770F0B"/>
    <w:rsid w:val="00772F53"/>
    <w:rsid w:val="00773E88"/>
    <w:rsid w:val="007759A2"/>
    <w:rsid w:val="00775F4F"/>
    <w:rsid w:val="0077611A"/>
    <w:rsid w:val="00777F82"/>
    <w:rsid w:val="00780168"/>
    <w:rsid w:val="0078053C"/>
    <w:rsid w:val="00781303"/>
    <w:rsid w:val="007818C2"/>
    <w:rsid w:val="00782582"/>
    <w:rsid w:val="00782821"/>
    <w:rsid w:val="00783097"/>
    <w:rsid w:val="00785D99"/>
    <w:rsid w:val="00786C47"/>
    <w:rsid w:val="00786F0D"/>
    <w:rsid w:val="0078710E"/>
    <w:rsid w:val="00790682"/>
    <w:rsid w:val="0079092A"/>
    <w:rsid w:val="00790B06"/>
    <w:rsid w:val="007930CE"/>
    <w:rsid w:val="00793BAA"/>
    <w:rsid w:val="0079401D"/>
    <w:rsid w:val="00796ED0"/>
    <w:rsid w:val="007A053B"/>
    <w:rsid w:val="007A07D8"/>
    <w:rsid w:val="007A0D9B"/>
    <w:rsid w:val="007A1463"/>
    <w:rsid w:val="007A24EC"/>
    <w:rsid w:val="007A448E"/>
    <w:rsid w:val="007A5378"/>
    <w:rsid w:val="007A7274"/>
    <w:rsid w:val="007B0627"/>
    <w:rsid w:val="007B1E0F"/>
    <w:rsid w:val="007B24C5"/>
    <w:rsid w:val="007B2648"/>
    <w:rsid w:val="007B2D35"/>
    <w:rsid w:val="007B3218"/>
    <w:rsid w:val="007B6086"/>
    <w:rsid w:val="007B6B42"/>
    <w:rsid w:val="007B739B"/>
    <w:rsid w:val="007C4274"/>
    <w:rsid w:val="007C47A1"/>
    <w:rsid w:val="007C52C4"/>
    <w:rsid w:val="007C5A26"/>
    <w:rsid w:val="007C6A2A"/>
    <w:rsid w:val="007C7EBD"/>
    <w:rsid w:val="007D091A"/>
    <w:rsid w:val="007D0E2B"/>
    <w:rsid w:val="007D1B98"/>
    <w:rsid w:val="007D2ACE"/>
    <w:rsid w:val="007D2CED"/>
    <w:rsid w:val="007D30D9"/>
    <w:rsid w:val="007D371F"/>
    <w:rsid w:val="007D3920"/>
    <w:rsid w:val="007D46AC"/>
    <w:rsid w:val="007D485C"/>
    <w:rsid w:val="007D4D8C"/>
    <w:rsid w:val="007D5800"/>
    <w:rsid w:val="007D5EA1"/>
    <w:rsid w:val="007D664B"/>
    <w:rsid w:val="007E06EF"/>
    <w:rsid w:val="007E20C5"/>
    <w:rsid w:val="007E2B3B"/>
    <w:rsid w:val="007E5283"/>
    <w:rsid w:val="007E59E0"/>
    <w:rsid w:val="007E6BE6"/>
    <w:rsid w:val="007E78DA"/>
    <w:rsid w:val="007F153F"/>
    <w:rsid w:val="007F1D90"/>
    <w:rsid w:val="007F1E0E"/>
    <w:rsid w:val="007F211C"/>
    <w:rsid w:val="007F23B5"/>
    <w:rsid w:val="007F460D"/>
    <w:rsid w:val="007F77BF"/>
    <w:rsid w:val="007F7CAE"/>
    <w:rsid w:val="0080027A"/>
    <w:rsid w:val="00800897"/>
    <w:rsid w:val="00801AB3"/>
    <w:rsid w:val="0080209C"/>
    <w:rsid w:val="00803F59"/>
    <w:rsid w:val="008055DE"/>
    <w:rsid w:val="00806255"/>
    <w:rsid w:val="00807242"/>
    <w:rsid w:val="0081015F"/>
    <w:rsid w:val="00811DD9"/>
    <w:rsid w:val="00811EE6"/>
    <w:rsid w:val="00812A61"/>
    <w:rsid w:val="00813948"/>
    <w:rsid w:val="00816A4B"/>
    <w:rsid w:val="00820520"/>
    <w:rsid w:val="008208C8"/>
    <w:rsid w:val="008212C8"/>
    <w:rsid w:val="0082144C"/>
    <w:rsid w:val="00821CB4"/>
    <w:rsid w:val="00821F31"/>
    <w:rsid w:val="008226AC"/>
    <w:rsid w:val="00822B2D"/>
    <w:rsid w:val="00823E04"/>
    <w:rsid w:val="008246B1"/>
    <w:rsid w:val="00824791"/>
    <w:rsid w:val="00825348"/>
    <w:rsid w:val="00825C94"/>
    <w:rsid w:val="00826880"/>
    <w:rsid w:val="00826CE4"/>
    <w:rsid w:val="008271E0"/>
    <w:rsid w:val="0083058A"/>
    <w:rsid w:val="008305B1"/>
    <w:rsid w:val="0083193D"/>
    <w:rsid w:val="00831F17"/>
    <w:rsid w:val="0083208B"/>
    <w:rsid w:val="0083223F"/>
    <w:rsid w:val="00832970"/>
    <w:rsid w:val="00832FA6"/>
    <w:rsid w:val="0083337E"/>
    <w:rsid w:val="008334A1"/>
    <w:rsid w:val="0083378E"/>
    <w:rsid w:val="008357E7"/>
    <w:rsid w:val="008357F9"/>
    <w:rsid w:val="00835DBA"/>
    <w:rsid w:val="00836E09"/>
    <w:rsid w:val="00837800"/>
    <w:rsid w:val="008439D0"/>
    <w:rsid w:val="008439FF"/>
    <w:rsid w:val="00844B86"/>
    <w:rsid w:val="00844EB4"/>
    <w:rsid w:val="00845E10"/>
    <w:rsid w:val="008460A5"/>
    <w:rsid w:val="008460B3"/>
    <w:rsid w:val="0084651D"/>
    <w:rsid w:val="00847CB4"/>
    <w:rsid w:val="00850376"/>
    <w:rsid w:val="00850F0E"/>
    <w:rsid w:val="008519B6"/>
    <w:rsid w:val="00854421"/>
    <w:rsid w:val="00856AF1"/>
    <w:rsid w:val="008604E9"/>
    <w:rsid w:val="0086107A"/>
    <w:rsid w:val="008615F7"/>
    <w:rsid w:val="0086248D"/>
    <w:rsid w:val="00862B47"/>
    <w:rsid w:val="0086307F"/>
    <w:rsid w:val="00864CDD"/>
    <w:rsid w:val="00864F38"/>
    <w:rsid w:val="0086663D"/>
    <w:rsid w:val="00866DBE"/>
    <w:rsid w:val="008670E3"/>
    <w:rsid w:val="00870052"/>
    <w:rsid w:val="00871F76"/>
    <w:rsid w:val="00872844"/>
    <w:rsid w:val="00874611"/>
    <w:rsid w:val="008761D1"/>
    <w:rsid w:val="008777A1"/>
    <w:rsid w:val="00880104"/>
    <w:rsid w:val="00880BAD"/>
    <w:rsid w:val="00881941"/>
    <w:rsid w:val="00881A22"/>
    <w:rsid w:val="00881BDF"/>
    <w:rsid w:val="00882039"/>
    <w:rsid w:val="008822A7"/>
    <w:rsid w:val="008832D2"/>
    <w:rsid w:val="00885F1F"/>
    <w:rsid w:val="00887443"/>
    <w:rsid w:val="008912C1"/>
    <w:rsid w:val="008914EC"/>
    <w:rsid w:val="0089150B"/>
    <w:rsid w:val="00892BA2"/>
    <w:rsid w:val="008936E9"/>
    <w:rsid w:val="00893F9C"/>
    <w:rsid w:val="008944BD"/>
    <w:rsid w:val="0089493D"/>
    <w:rsid w:val="00895212"/>
    <w:rsid w:val="00895A85"/>
    <w:rsid w:val="00897ADE"/>
    <w:rsid w:val="00897F66"/>
    <w:rsid w:val="008A2710"/>
    <w:rsid w:val="008A2905"/>
    <w:rsid w:val="008A49FB"/>
    <w:rsid w:val="008A4B0C"/>
    <w:rsid w:val="008A572F"/>
    <w:rsid w:val="008A5959"/>
    <w:rsid w:val="008A5C1E"/>
    <w:rsid w:val="008A60F3"/>
    <w:rsid w:val="008A705E"/>
    <w:rsid w:val="008A7459"/>
    <w:rsid w:val="008A775D"/>
    <w:rsid w:val="008B0A06"/>
    <w:rsid w:val="008B14ED"/>
    <w:rsid w:val="008B19F1"/>
    <w:rsid w:val="008B5241"/>
    <w:rsid w:val="008B5DE8"/>
    <w:rsid w:val="008B5FD6"/>
    <w:rsid w:val="008C01FF"/>
    <w:rsid w:val="008C1AE7"/>
    <w:rsid w:val="008C34C0"/>
    <w:rsid w:val="008C36DE"/>
    <w:rsid w:val="008C3BF0"/>
    <w:rsid w:val="008C3E6C"/>
    <w:rsid w:val="008C68FA"/>
    <w:rsid w:val="008C6C48"/>
    <w:rsid w:val="008C7597"/>
    <w:rsid w:val="008C7D55"/>
    <w:rsid w:val="008D167F"/>
    <w:rsid w:val="008D1F1D"/>
    <w:rsid w:val="008D2516"/>
    <w:rsid w:val="008D2ADD"/>
    <w:rsid w:val="008D3A78"/>
    <w:rsid w:val="008D3DA2"/>
    <w:rsid w:val="008D433D"/>
    <w:rsid w:val="008D5073"/>
    <w:rsid w:val="008D5103"/>
    <w:rsid w:val="008D5E39"/>
    <w:rsid w:val="008D644B"/>
    <w:rsid w:val="008D78D2"/>
    <w:rsid w:val="008E02B3"/>
    <w:rsid w:val="008E064D"/>
    <w:rsid w:val="008E0681"/>
    <w:rsid w:val="008E16DB"/>
    <w:rsid w:val="008E2AAB"/>
    <w:rsid w:val="008E374F"/>
    <w:rsid w:val="008E5698"/>
    <w:rsid w:val="008E6297"/>
    <w:rsid w:val="008E6C75"/>
    <w:rsid w:val="008E6D25"/>
    <w:rsid w:val="008E77AC"/>
    <w:rsid w:val="008F10C3"/>
    <w:rsid w:val="008F2735"/>
    <w:rsid w:val="008F403D"/>
    <w:rsid w:val="008F458B"/>
    <w:rsid w:val="008F53BA"/>
    <w:rsid w:val="008F5913"/>
    <w:rsid w:val="008F70FB"/>
    <w:rsid w:val="008F734B"/>
    <w:rsid w:val="00900434"/>
    <w:rsid w:val="00900FFD"/>
    <w:rsid w:val="0090223F"/>
    <w:rsid w:val="009023EA"/>
    <w:rsid w:val="00902FB4"/>
    <w:rsid w:val="0090428A"/>
    <w:rsid w:val="00904395"/>
    <w:rsid w:val="0090454C"/>
    <w:rsid w:val="009045DB"/>
    <w:rsid w:val="0090611B"/>
    <w:rsid w:val="0090774B"/>
    <w:rsid w:val="00910031"/>
    <w:rsid w:val="00910E50"/>
    <w:rsid w:val="00910F08"/>
    <w:rsid w:val="009125B2"/>
    <w:rsid w:val="00912A51"/>
    <w:rsid w:val="00915B4D"/>
    <w:rsid w:val="00916F4F"/>
    <w:rsid w:val="00917E97"/>
    <w:rsid w:val="00920436"/>
    <w:rsid w:val="009207C2"/>
    <w:rsid w:val="00920ADB"/>
    <w:rsid w:val="00922338"/>
    <w:rsid w:val="00924B1D"/>
    <w:rsid w:val="009250D5"/>
    <w:rsid w:val="00925281"/>
    <w:rsid w:val="00926D67"/>
    <w:rsid w:val="00926E8F"/>
    <w:rsid w:val="00927A02"/>
    <w:rsid w:val="009303DB"/>
    <w:rsid w:val="0093045C"/>
    <w:rsid w:val="00932E4B"/>
    <w:rsid w:val="00935C23"/>
    <w:rsid w:val="00936BD6"/>
    <w:rsid w:val="00936BEE"/>
    <w:rsid w:val="0093710C"/>
    <w:rsid w:val="0093737F"/>
    <w:rsid w:val="009374A7"/>
    <w:rsid w:val="00937B4B"/>
    <w:rsid w:val="00941524"/>
    <w:rsid w:val="00941E7C"/>
    <w:rsid w:val="00942565"/>
    <w:rsid w:val="009430D1"/>
    <w:rsid w:val="00944E7A"/>
    <w:rsid w:val="00944FEE"/>
    <w:rsid w:val="0094523B"/>
    <w:rsid w:val="009452FB"/>
    <w:rsid w:val="0094712D"/>
    <w:rsid w:val="0094772B"/>
    <w:rsid w:val="00947C01"/>
    <w:rsid w:val="00950933"/>
    <w:rsid w:val="009512D8"/>
    <w:rsid w:val="00951670"/>
    <w:rsid w:val="00952276"/>
    <w:rsid w:val="009522C3"/>
    <w:rsid w:val="00954DF6"/>
    <w:rsid w:val="00960169"/>
    <w:rsid w:val="0096327B"/>
    <w:rsid w:val="00964143"/>
    <w:rsid w:val="00965E86"/>
    <w:rsid w:val="009670B3"/>
    <w:rsid w:val="00970185"/>
    <w:rsid w:val="00970F01"/>
    <w:rsid w:val="00973468"/>
    <w:rsid w:val="00974832"/>
    <w:rsid w:val="00974CBC"/>
    <w:rsid w:val="00974D85"/>
    <w:rsid w:val="00975E2C"/>
    <w:rsid w:val="00976CF2"/>
    <w:rsid w:val="0097769C"/>
    <w:rsid w:val="00977A7E"/>
    <w:rsid w:val="00982850"/>
    <w:rsid w:val="00982C16"/>
    <w:rsid w:val="0098353D"/>
    <w:rsid w:val="0098397F"/>
    <w:rsid w:val="00983C49"/>
    <w:rsid w:val="00984F0A"/>
    <w:rsid w:val="0099059A"/>
    <w:rsid w:val="00990FA2"/>
    <w:rsid w:val="00993D7F"/>
    <w:rsid w:val="0099522C"/>
    <w:rsid w:val="00995406"/>
    <w:rsid w:val="0099580D"/>
    <w:rsid w:val="00997465"/>
    <w:rsid w:val="00997485"/>
    <w:rsid w:val="009A103F"/>
    <w:rsid w:val="009A1301"/>
    <w:rsid w:val="009A2004"/>
    <w:rsid w:val="009A2133"/>
    <w:rsid w:val="009A39B0"/>
    <w:rsid w:val="009A4433"/>
    <w:rsid w:val="009A4BE7"/>
    <w:rsid w:val="009A518D"/>
    <w:rsid w:val="009A5485"/>
    <w:rsid w:val="009A6215"/>
    <w:rsid w:val="009A7399"/>
    <w:rsid w:val="009B009F"/>
    <w:rsid w:val="009B0C87"/>
    <w:rsid w:val="009B2005"/>
    <w:rsid w:val="009B37C8"/>
    <w:rsid w:val="009B3C21"/>
    <w:rsid w:val="009B4073"/>
    <w:rsid w:val="009B5D7B"/>
    <w:rsid w:val="009B6EB4"/>
    <w:rsid w:val="009C01E2"/>
    <w:rsid w:val="009C1FE3"/>
    <w:rsid w:val="009C2420"/>
    <w:rsid w:val="009C2AEA"/>
    <w:rsid w:val="009C4598"/>
    <w:rsid w:val="009C4E3E"/>
    <w:rsid w:val="009C50E4"/>
    <w:rsid w:val="009C7A39"/>
    <w:rsid w:val="009C7BAD"/>
    <w:rsid w:val="009D0347"/>
    <w:rsid w:val="009D065E"/>
    <w:rsid w:val="009D1B5D"/>
    <w:rsid w:val="009D1E81"/>
    <w:rsid w:val="009D2789"/>
    <w:rsid w:val="009D4B39"/>
    <w:rsid w:val="009D4BC7"/>
    <w:rsid w:val="009D61CC"/>
    <w:rsid w:val="009E0D0C"/>
    <w:rsid w:val="009E0DCE"/>
    <w:rsid w:val="009E1CB4"/>
    <w:rsid w:val="009E1F56"/>
    <w:rsid w:val="009E33A7"/>
    <w:rsid w:val="009E37DC"/>
    <w:rsid w:val="009E3A9A"/>
    <w:rsid w:val="009E3AF9"/>
    <w:rsid w:val="009E415A"/>
    <w:rsid w:val="009E470D"/>
    <w:rsid w:val="009E4C8D"/>
    <w:rsid w:val="009E70B2"/>
    <w:rsid w:val="009E7FFD"/>
    <w:rsid w:val="009F0053"/>
    <w:rsid w:val="009F0352"/>
    <w:rsid w:val="009F04F9"/>
    <w:rsid w:val="009F2A46"/>
    <w:rsid w:val="009F2C19"/>
    <w:rsid w:val="009F3320"/>
    <w:rsid w:val="009F3E58"/>
    <w:rsid w:val="009F4066"/>
    <w:rsid w:val="009F5AB3"/>
    <w:rsid w:val="009F60C2"/>
    <w:rsid w:val="009F6CC1"/>
    <w:rsid w:val="00A005C7"/>
    <w:rsid w:val="00A00AA2"/>
    <w:rsid w:val="00A00B70"/>
    <w:rsid w:val="00A010BF"/>
    <w:rsid w:val="00A043A0"/>
    <w:rsid w:val="00A04798"/>
    <w:rsid w:val="00A04B77"/>
    <w:rsid w:val="00A06D0A"/>
    <w:rsid w:val="00A07925"/>
    <w:rsid w:val="00A110B6"/>
    <w:rsid w:val="00A16DF0"/>
    <w:rsid w:val="00A17605"/>
    <w:rsid w:val="00A212D4"/>
    <w:rsid w:val="00A220A8"/>
    <w:rsid w:val="00A22D8A"/>
    <w:rsid w:val="00A23342"/>
    <w:rsid w:val="00A23BB3"/>
    <w:rsid w:val="00A23C44"/>
    <w:rsid w:val="00A24C98"/>
    <w:rsid w:val="00A25DC0"/>
    <w:rsid w:val="00A269ED"/>
    <w:rsid w:val="00A26E6A"/>
    <w:rsid w:val="00A27025"/>
    <w:rsid w:val="00A271E7"/>
    <w:rsid w:val="00A27D64"/>
    <w:rsid w:val="00A30167"/>
    <w:rsid w:val="00A30356"/>
    <w:rsid w:val="00A307E5"/>
    <w:rsid w:val="00A30A96"/>
    <w:rsid w:val="00A31064"/>
    <w:rsid w:val="00A33139"/>
    <w:rsid w:val="00A33A89"/>
    <w:rsid w:val="00A349CC"/>
    <w:rsid w:val="00A36382"/>
    <w:rsid w:val="00A36E18"/>
    <w:rsid w:val="00A40DB2"/>
    <w:rsid w:val="00A415C1"/>
    <w:rsid w:val="00A41ED3"/>
    <w:rsid w:val="00A4258D"/>
    <w:rsid w:val="00A4267D"/>
    <w:rsid w:val="00A42721"/>
    <w:rsid w:val="00A42C6F"/>
    <w:rsid w:val="00A44392"/>
    <w:rsid w:val="00A45A41"/>
    <w:rsid w:val="00A45FED"/>
    <w:rsid w:val="00A4698B"/>
    <w:rsid w:val="00A46E9D"/>
    <w:rsid w:val="00A4727E"/>
    <w:rsid w:val="00A502C6"/>
    <w:rsid w:val="00A51C15"/>
    <w:rsid w:val="00A52348"/>
    <w:rsid w:val="00A536FF"/>
    <w:rsid w:val="00A53CEA"/>
    <w:rsid w:val="00A54A50"/>
    <w:rsid w:val="00A56ECA"/>
    <w:rsid w:val="00A61557"/>
    <w:rsid w:val="00A62270"/>
    <w:rsid w:val="00A62EDF"/>
    <w:rsid w:val="00A63E26"/>
    <w:rsid w:val="00A64083"/>
    <w:rsid w:val="00A64EBC"/>
    <w:rsid w:val="00A64F1E"/>
    <w:rsid w:val="00A651A9"/>
    <w:rsid w:val="00A65C29"/>
    <w:rsid w:val="00A7100B"/>
    <w:rsid w:val="00A72A20"/>
    <w:rsid w:val="00A751A1"/>
    <w:rsid w:val="00A756FE"/>
    <w:rsid w:val="00A75EB9"/>
    <w:rsid w:val="00A766B6"/>
    <w:rsid w:val="00A7687A"/>
    <w:rsid w:val="00A76955"/>
    <w:rsid w:val="00A769A4"/>
    <w:rsid w:val="00A771FD"/>
    <w:rsid w:val="00A7790B"/>
    <w:rsid w:val="00A77E44"/>
    <w:rsid w:val="00A8106B"/>
    <w:rsid w:val="00A8173E"/>
    <w:rsid w:val="00A83683"/>
    <w:rsid w:val="00A83766"/>
    <w:rsid w:val="00A83B8A"/>
    <w:rsid w:val="00A84BBD"/>
    <w:rsid w:val="00A912E6"/>
    <w:rsid w:val="00A930FA"/>
    <w:rsid w:val="00A9367D"/>
    <w:rsid w:val="00A948D6"/>
    <w:rsid w:val="00A94E9C"/>
    <w:rsid w:val="00A951D3"/>
    <w:rsid w:val="00A95F26"/>
    <w:rsid w:val="00A9622A"/>
    <w:rsid w:val="00A96D88"/>
    <w:rsid w:val="00A96E60"/>
    <w:rsid w:val="00A974A2"/>
    <w:rsid w:val="00A97B4E"/>
    <w:rsid w:val="00A97FF9"/>
    <w:rsid w:val="00AA011A"/>
    <w:rsid w:val="00AA04CA"/>
    <w:rsid w:val="00AA0731"/>
    <w:rsid w:val="00AA1501"/>
    <w:rsid w:val="00AA24BE"/>
    <w:rsid w:val="00AA3EE8"/>
    <w:rsid w:val="00AA439B"/>
    <w:rsid w:val="00AA46D0"/>
    <w:rsid w:val="00AA565D"/>
    <w:rsid w:val="00AA5D7B"/>
    <w:rsid w:val="00AA74C4"/>
    <w:rsid w:val="00AA7F3E"/>
    <w:rsid w:val="00AB13A1"/>
    <w:rsid w:val="00AB1A16"/>
    <w:rsid w:val="00AB4525"/>
    <w:rsid w:val="00AB5430"/>
    <w:rsid w:val="00AB7321"/>
    <w:rsid w:val="00AC04C2"/>
    <w:rsid w:val="00AC0756"/>
    <w:rsid w:val="00AC0A61"/>
    <w:rsid w:val="00AC0C48"/>
    <w:rsid w:val="00AC1C0E"/>
    <w:rsid w:val="00AC21D0"/>
    <w:rsid w:val="00AC2C87"/>
    <w:rsid w:val="00AC3363"/>
    <w:rsid w:val="00AC5500"/>
    <w:rsid w:val="00AC5714"/>
    <w:rsid w:val="00AC6EDD"/>
    <w:rsid w:val="00AD0062"/>
    <w:rsid w:val="00AD1528"/>
    <w:rsid w:val="00AD307B"/>
    <w:rsid w:val="00AD317D"/>
    <w:rsid w:val="00AD4A1D"/>
    <w:rsid w:val="00AD4A34"/>
    <w:rsid w:val="00AD4C7C"/>
    <w:rsid w:val="00AD50C2"/>
    <w:rsid w:val="00AD64D5"/>
    <w:rsid w:val="00AD64DD"/>
    <w:rsid w:val="00AD6746"/>
    <w:rsid w:val="00AD732A"/>
    <w:rsid w:val="00AD78F3"/>
    <w:rsid w:val="00AE1825"/>
    <w:rsid w:val="00AE186B"/>
    <w:rsid w:val="00AE4E0F"/>
    <w:rsid w:val="00AE7B56"/>
    <w:rsid w:val="00AF08A7"/>
    <w:rsid w:val="00AF0A49"/>
    <w:rsid w:val="00AF1B3D"/>
    <w:rsid w:val="00AF2651"/>
    <w:rsid w:val="00AF37E7"/>
    <w:rsid w:val="00AF473E"/>
    <w:rsid w:val="00AF5128"/>
    <w:rsid w:val="00AF7119"/>
    <w:rsid w:val="00AF768C"/>
    <w:rsid w:val="00B00459"/>
    <w:rsid w:val="00B00DCC"/>
    <w:rsid w:val="00B00FD7"/>
    <w:rsid w:val="00B01325"/>
    <w:rsid w:val="00B040C6"/>
    <w:rsid w:val="00B04BC4"/>
    <w:rsid w:val="00B05CA1"/>
    <w:rsid w:val="00B07650"/>
    <w:rsid w:val="00B1019F"/>
    <w:rsid w:val="00B10220"/>
    <w:rsid w:val="00B122DB"/>
    <w:rsid w:val="00B15B30"/>
    <w:rsid w:val="00B16861"/>
    <w:rsid w:val="00B16A8C"/>
    <w:rsid w:val="00B176ED"/>
    <w:rsid w:val="00B21439"/>
    <w:rsid w:val="00B22CA5"/>
    <w:rsid w:val="00B2370F"/>
    <w:rsid w:val="00B23BD2"/>
    <w:rsid w:val="00B24FCB"/>
    <w:rsid w:val="00B2517C"/>
    <w:rsid w:val="00B2530E"/>
    <w:rsid w:val="00B26404"/>
    <w:rsid w:val="00B27F39"/>
    <w:rsid w:val="00B322A0"/>
    <w:rsid w:val="00B327EE"/>
    <w:rsid w:val="00B32EA1"/>
    <w:rsid w:val="00B33936"/>
    <w:rsid w:val="00B34B89"/>
    <w:rsid w:val="00B34E61"/>
    <w:rsid w:val="00B3518D"/>
    <w:rsid w:val="00B354E6"/>
    <w:rsid w:val="00B35A18"/>
    <w:rsid w:val="00B36E88"/>
    <w:rsid w:val="00B3738A"/>
    <w:rsid w:val="00B40111"/>
    <w:rsid w:val="00B4232A"/>
    <w:rsid w:val="00B43280"/>
    <w:rsid w:val="00B433E8"/>
    <w:rsid w:val="00B43ACD"/>
    <w:rsid w:val="00B443EC"/>
    <w:rsid w:val="00B469F7"/>
    <w:rsid w:val="00B4775F"/>
    <w:rsid w:val="00B47DEC"/>
    <w:rsid w:val="00B5038D"/>
    <w:rsid w:val="00B51E8E"/>
    <w:rsid w:val="00B52298"/>
    <w:rsid w:val="00B52BF3"/>
    <w:rsid w:val="00B542D1"/>
    <w:rsid w:val="00B5457D"/>
    <w:rsid w:val="00B55125"/>
    <w:rsid w:val="00B55422"/>
    <w:rsid w:val="00B55721"/>
    <w:rsid w:val="00B604D0"/>
    <w:rsid w:val="00B61FA2"/>
    <w:rsid w:val="00B6477F"/>
    <w:rsid w:val="00B64804"/>
    <w:rsid w:val="00B663EF"/>
    <w:rsid w:val="00B67822"/>
    <w:rsid w:val="00B67CA4"/>
    <w:rsid w:val="00B67FF0"/>
    <w:rsid w:val="00B71A72"/>
    <w:rsid w:val="00B72644"/>
    <w:rsid w:val="00B73E43"/>
    <w:rsid w:val="00B74D6A"/>
    <w:rsid w:val="00B750CD"/>
    <w:rsid w:val="00B76218"/>
    <w:rsid w:val="00B76580"/>
    <w:rsid w:val="00B7740D"/>
    <w:rsid w:val="00B77A64"/>
    <w:rsid w:val="00B80E64"/>
    <w:rsid w:val="00B8111A"/>
    <w:rsid w:val="00B823B3"/>
    <w:rsid w:val="00B83BBF"/>
    <w:rsid w:val="00B84615"/>
    <w:rsid w:val="00B84B73"/>
    <w:rsid w:val="00B86075"/>
    <w:rsid w:val="00B86104"/>
    <w:rsid w:val="00B87952"/>
    <w:rsid w:val="00B901D8"/>
    <w:rsid w:val="00B92B50"/>
    <w:rsid w:val="00B92D3A"/>
    <w:rsid w:val="00B92ECE"/>
    <w:rsid w:val="00B932D1"/>
    <w:rsid w:val="00B932E6"/>
    <w:rsid w:val="00B93FEA"/>
    <w:rsid w:val="00B940CF"/>
    <w:rsid w:val="00B95EA3"/>
    <w:rsid w:val="00B970C3"/>
    <w:rsid w:val="00BA2852"/>
    <w:rsid w:val="00BA352D"/>
    <w:rsid w:val="00BA3936"/>
    <w:rsid w:val="00BA40BF"/>
    <w:rsid w:val="00BA43B8"/>
    <w:rsid w:val="00BA6AA2"/>
    <w:rsid w:val="00BA6B72"/>
    <w:rsid w:val="00BA7C46"/>
    <w:rsid w:val="00BA7E50"/>
    <w:rsid w:val="00BB008A"/>
    <w:rsid w:val="00BB0360"/>
    <w:rsid w:val="00BB0E73"/>
    <w:rsid w:val="00BB1FF8"/>
    <w:rsid w:val="00BB4248"/>
    <w:rsid w:val="00BB44F9"/>
    <w:rsid w:val="00BB67C7"/>
    <w:rsid w:val="00BB6FBA"/>
    <w:rsid w:val="00BB77A5"/>
    <w:rsid w:val="00BC0019"/>
    <w:rsid w:val="00BC00C3"/>
    <w:rsid w:val="00BC25C1"/>
    <w:rsid w:val="00BC2614"/>
    <w:rsid w:val="00BC3E3E"/>
    <w:rsid w:val="00BC4780"/>
    <w:rsid w:val="00BC51CC"/>
    <w:rsid w:val="00BC68B0"/>
    <w:rsid w:val="00BD2947"/>
    <w:rsid w:val="00BD301A"/>
    <w:rsid w:val="00BD40C4"/>
    <w:rsid w:val="00BD4EA8"/>
    <w:rsid w:val="00BD5783"/>
    <w:rsid w:val="00BD7C67"/>
    <w:rsid w:val="00BE0110"/>
    <w:rsid w:val="00BE0C04"/>
    <w:rsid w:val="00BE11D7"/>
    <w:rsid w:val="00BE151E"/>
    <w:rsid w:val="00BE19A1"/>
    <w:rsid w:val="00BE202D"/>
    <w:rsid w:val="00BE2696"/>
    <w:rsid w:val="00BE2D78"/>
    <w:rsid w:val="00BE2F9A"/>
    <w:rsid w:val="00BE2FBA"/>
    <w:rsid w:val="00BE447B"/>
    <w:rsid w:val="00BE4B28"/>
    <w:rsid w:val="00BE5662"/>
    <w:rsid w:val="00BE5A6F"/>
    <w:rsid w:val="00BE5E78"/>
    <w:rsid w:val="00BE7218"/>
    <w:rsid w:val="00BF0BD3"/>
    <w:rsid w:val="00BF1966"/>
    <w:rsid w:val="00BF1F2D"/>
    <w:rsid w:val="00BF2938"/>
    <w:rsid w:val="00BF31BE"/>
    <w:rsid w:val="00BF32C3"/>
    <w:rsid w:val="00BF45FC"/>
    <w:rsid w:val="00BF5961"/>
    <w:rsid w:val="00BF5F41"/>
    <w:rsid w:val="00BF6F6B"/>
    <w:rsid w:val="00BF750A"/>
    <w:rsid w:val="00C006BA"/>
    <w:rsid w:val="00C0095E"/>
    <w:rsid w:val="00C0172C"/>
    <w:rsid w:val="00C025D9"/>
    <w:rsid w:val="00C02CA9"/>
    <w:rsid w:val="00C02E68"/>
    <w:rsid w:val="00C03375"/>
    <w:rsid w:val="00C03DFE"/>
    <w:rsid w:val="00C04C19"/>
    <w:rsid w:val="00C05812"/>
    <w:rsid w:val="00C05B93"/>
    <w:rsid w:val="00C05D70"/>
    <w:rsid w:val="00C05FE6"/>
    <w:rsid w:val="00C07143"/>
    <w:rsid w:val="00C101F2"/>
    <w:rsid w:val="00C11CDA"/>
    <w:rsid w:val="00C1230F"/>
    <w:rsid w:val="00C1603B"/>
    <w:rsid w:val="00C16864"/>
    <w:rsid w:val="00C1699C"/>
    <w:rsid w:val="00C17CC1"/>
    <w:rsid w:val="00C2084F"/>
    <w:rsid w:val="00C22DE8"/>
    <w:rsid w:val="00C22F67"/>
    <w:rsid w:val="00C23661"/>
    <w:rsid w:val="00C238DC"/>
    <w:rsid w:val="00C2630E"/>
    <w:rsid w:val="00C26C2D"/>
    <w:rsid w:val="00C26E56"/>
    <w:rsid w:val="00C27442"/>
    <w:rsid w:val="00C31300"/>
    <w:rsid w:val="00C31489"/>
    <w:rsid w:val="00C3161C"/>
    <w:rsid w:val="00C326AE"/>
    <w:rsid w:val="00C32A85"/>
    <w:rsid w:val="00C41A91"/>
    <w:rsid w:val="00C4267C"/>
    <w:rsid w:val="00C44AB2"/>
    <w:rsid w:val="00C45A8F"/>
    <w:rsid w:val="00C4651E"/>
    <w:rsid w:val="00C54033"/>
    <w:rsid w:val="00C543E0"/>
    <w:rsid w:val="00C54929"/>
    <w:rsid w:val="00C55815"/>
    <w:rsid w:val="00C55B4B"/>
    <w:rsid w:val="00C55F5A"/>
    <w:rsid w:val="00C56214"/>
    <w:rsid w:val="00C56217"/>
    <w:rsid w:val="00C577DB"/>
    <w:rsid w:val="00C6016F"/>
    <w:rsid w:val="00C60302"/>
    <w:rsid w:val="00C60693"/>
    <w:rsid w:val="00C6155E"/>
    <w:rsid w:val="00C62621"/>
    <w:rsid w:val="00C667D2"/>
    <w:rsid w:val="00C6683F"/>
    <w:rsid w:val="00C6755D"/>
    <w:rsid w:val="00C678A5"/>
    <w:rsid w:val="00C7073C"/>
    <w:rsid w:val="00C71158"/>
    <w:rsid w:val="00C71969"/>
    <w:rsid w:val="00C72D18"/>
    <w:rsid w:val="00C738F3"/>
    <w:rsid w:val="00C745D2"/>
    <w:rsid w:val="00C74957"/>
    <w:rsid w:val="00C75161"/>
    <w:rsid w:val="00C75B53"/>
    <w:rsid w:val="00C764ED"/>
    <w:rsid w:val="00C76B1F"/>
    <w:rsid w:val="00C7729E"/>
    <w:rsid w:val="00C77C22"/>
    <w:rsid w:val="00C804C0"/>
    <w:rsid w:val="00C80B2C"/>
    <w:rsid w:val="00C80E11"/>
    <w:rsid w:val="00C8138F"/>
    <w:rsid w:val="00C81DF4"/>
    <w:rsid w:val="00C824CB"/>
    <w:rsid w:val="00C8437C"/>
    <w:rsid w:val="00C87B8B"/>
    <w:rsid w:val="00C9171E"/>
    <w:rsid w:val="00C9235A"/>
    <w:rsid w:val="00C94030"/>
    <w:rsid w:val="00C946F5"/>
    <w:rsid w:val="00C9671D"/>
    <w:rsid w:val="00C96ACC"/>
    <w:rsid w:val="00C9757D"/>
    <w:rsid w:val="00C97BBE"/>
    <w:rsid w:val="00C97FEA"/>
    <w:rsid w:val="00CA0C70"/>
    <w:rsid w:val="00CA1714"/>
    <w:rsid w:val="00CA25DC"/>
    <w:rsid w:val="00CA29FA"/>
    <w:rsid w:val="00CA3BD9"/>
    <w:rsid w:val="00CA5AF5"/>
    <w:rsid w:val="00CA6CA9"/>
    <w:rsid w:val="00CA79B3"/>
    <w:rsid w:val="00CB2AC8"/>
    <w:rsid w:val="00CB3CB3"/>
    <w:rsid w:val="00CB4043"/>
    <w:rsid w:val="00CB5CDF"/>
    <w:rsid w:val="00CB6726"/>
    <w:rsid w:val="00CC0A78"/>
    <w:rsid w:val="00CC319F"/>
    <w:rsid w:val="00CC3E4A"/>
    <w:rsid w:val="00CC45F9"/>
    <w:rsid w:val="00CC47FB"/>
    <w:rsid w:val="00CC4EFA"/>
    <w:rsid w:val="00CC6679"/>
    <w:rsid w:val="00CC6BAA"/>
    <w:rsid w:val="00CC7393"/>
    <w:rsid w:val="00CC7FAD"/>
    <w:rsid w:val="00CD152E"/>
    <w:rsid w:val="00CD1E0D"/>
    <w:rsid w:val="00CD2C83"/>
    <w:rsid w:val="00CD4109"/>
    <w:rsid w:val="00CD4343"/>
    <w:rsid w:val="00CD5148"/>
    <w:rsid w:val="00CD71EA"/>
    <w:rsid w:val="00CE0A44"/>
    <w:rsid w:val="00CE2703"/>
    <w:rsid w:val="00CE2ED7"/>
    <w:rsid w:val="00CE3312"/>
    <w:rsid w:val="00CE3B0F"/>
    <w:rsid w:val="00CE517D"/>
    <w:rsid w:val="00CE660A"/>
    <w:rsid w:val="00CE6E77"/>
    <w:rsid w:val="00CE78BD"/>
    <w:rsid w:val="00CF2032"/>
    <w:rsid w:val="00CF3C8F"/>
    <w:rsid w:val="00CF4017"/>
    <w:rsid w:val="00CF6ACC"/>
    <w:rsid w:val="00CF7244"/>
    <w:rsid w:val="00CF7FA5"/>
    <w:rsid w:val="00D0030A"/>
    <w:rsid w:val="00D02181"/>
    <w:rsid w:val="00D0242E"/>
    <w:rsid w:val="00D047BA"/>
    <w:rsid w:val="00D05277"/>
    <w:rsid w:val="00D054EF"/>
    <w:rsid w:val="00D0772C"/>
    <w:rsid w:val="00D134E9"/>
    <w:rsid w:val="00D14352"/>
    <w:rsid w:val="00D1447C"/>
    <w:rsid w:val="00D146BD"/>
    <w:rsid w:val="00D158A5"/>
    <w:rsid w:val="00D16F7F"/>
    <w:rsid w:val="00D172B3"/>
    <w:rsid w:val="00D20DD9"/>
    <w:rsid w:val="00D21BEF"/>
    <w:rsid w:val="00D21EB5"/>
    <w:rsid w:val="00D235FD"/>
    <w:rsid w:val="00D237F4"/>
    <w:rsid w:val="00D24793"/>
    <w:rsid w:val="00D2493B"/>
    <w:rsid w:val="00D24AA6"/>
    <w:rsid w:val="00D25287"/>
    <w:rsid w:val="00D259FB"/>
    <w:rsid w:val="00D26B7E"/>
    <w:rsid w:val="00D26E62"/>
    <w:rsid w:val="00D30106"/>
    <w:rsid w:val="00D30DDC"/>
    <w:rsid w:val="00D3251D"/>
    <w:rsid w:val="00D32647"/>
    <w:rsid w:val="00D3353C"/>
    <w:rsid w:val="00D347BB"/>
    <w:rsid w:val="00D34A22"/>
    <w:rsid w:val="00D368DC"/>
    <w:rsid w:val="00D37F45"/>
    <w:rsid w:val="00D412EE"/>
    <w:rsid w:val="00D446C4"/>
    <w:rsid w:val="00D47614"/>
    <w:rsid w:val="00D50240"/>
    <w:rsid w:val="00D51B01"/>
    <w:rsid w:val="00D524C9"/>
    <w:rsid w:val="00D52955"/>
    <w:rsid w:val="00D52AFE"/>
    <w:rsid w:val="00D52E88"/>
    <w:rsid w:val="00D53113"/>
    <w:rsid w:val="00D54687"/>
    <w:rsid w:val="00D56304"/>
    <w:rsid w:val="00D57BB8"/>
    <w:rsid w:val="00D62E9C"/>
    <w:rsid w:val="00D644DE"/>
    <w:rsid w:val="00D707FF"/>
    <w:rsid w:val="00D71BFE"/>
    <w:rsid w:val="00D72629"/>
    <w:rsid w:val="00D72747"/>
    <w:rsid w:val="00D73655"/>
    <w:rsid w:val="00D74321"/>
    <w:rsid w:val="00D751F3"/>
    <w:rsid w:val="00D7732F"/>
    <w:rsid w:val="00D77752"/>
    <w:rsid w:val="00D81D04"/>
    <w:rsid w:val="00D83B7E"/>
    <w:rsid w:val="00D83E9E"/>
    <w:rsid w:val="00D84729"/>
    <w:rsid w:val="00D84E41"/>
    <w:rsid w:val="00D85181"/>
    <w:rsid w:val="00D856F9"/>
    <w:rsid w:val="00D85CEA"/>
    <w:rsid w:val="00D92DF5"/>
    <w:rsid w:val="00D9357A"/>
    <w:rsid w:val="00D93B92"/>
    <w:rsid w:val="00D93FBD"/>
    <w:rsid w:val="00D9408C"/>
    <w:rsid w:val="00D94E3F"/>
    <w:rsid w:val="00D95376"/>
    <w:rsid w:val="00D9634E"/>
    <w:rsid w:val="00D968C9"/>
    <w:rsid w:val="00D9760E"/>
    <w:rsid w:val="00D97BF1"/>
    <w:rsid w:val="00DA18E1"/>
    <w:rsid w:val="00DA489C"/>
    <w:rsid w:val="00DA4902"/>
    <w:rsid w:val="00DA4B0F"/>
    <w:rsid w:val="00DA585D"/>
    <w:rsid w:val="00DA58EE"/>
    <w:rsid w:val="00DA5D6F"/>
    <w:rsid w:val="00DA6E7D"/>
    <w:rsid w:val="00DA7C32"/>
    <w:rsid w:val="00DA7CBF"/>
    <w:rsid w:val="00DB1F74"/>
    <w:rsid w:val="00DB3331"/>
    <w:rsid w:val="00DB4736"/>
    <w:rsid w:val="00DB4869"/>
    <w:rsid w:val="00DB4D31"/>
    <w:rsid w:val="00DB528C"/>
    <w:rsid w:val="00DB7CC7"/>
    <w:rsid w:val="00DC0059"/>
    <w:rsid w:val="00DC0655"/>
    <w:rsid w:val="00DC088B"/>
    <w:rsid w:val="00DC0948"/>
    <w:rsid w:val="00DC1AEA"/>
    <w:rsid w:val="00DC6749"/>
    <w:rsid w:val="00DC7867"/>
    <w:rsid w:val="00DC7A9B"/>
    <w:rsid w:val="00DD0FEA"/>
    <w:rsid w:val="00DD210F"/>
    <w:rsid w:val="00DD25F8"/>
    <w:rsid w:val="00DD29F9"/>
    <w:rsid w:val="00DD2F9D"/>
    <w:rsid w:val="00DD3F39"/>
    <w:rsid w:val="00DD4F09"/>
    <w:rsid w:val="00DD4FDD"/>
    <w:rsid w:val="00DD58B6"/>
    <w:rsid w:val="00DD6E85"/>
    <w:rsid w:val="00DD6EAF"/>
    <w:rsid w:val="00DD7069"/>
    <w:rsid w:val="00DE0B82"/>
    <w:rsid w:val="00DE26FA"/>
    <w:rsid w:val="00DE2E22"/>
    <w:rsid w:val="00DE3969"/>
    <w:rsid w:val="00DE41A9"/>
    <w:rsid w:val="00DE44CF"/>
    <w:rsid w:val="00DE60C4"/>
    <w:rsid w:val="00DE6513"/>
    <w:rsid w:val="00DF0143"/>
    <w:rsid w:val="00DF0227"/>
    <w:rsid w:val="00DF03A1"/>
    <w:rsid w:val="00DF0D1B"/>
    <w:rsid w:val="00DF0F2E"/>
    <w:rsid w:val="00DF2AE7"/>
    <w:rsid w:val="00DF2BBA"/>
    <w:rsid w:val="00DF2FC0"/>
    <w:rsid w:val="00DF494A"/>
    <w:rsid w:val="00DF4A22"/>
    <w:rsid w:val="00DF6073"/>
    <w:rsid w:val="00DF6C42"/>
    <w:rsid w:val="00DF769A"/>
    <w:rsid w:val="00E00E9C"/>
    <w:rsid w:val="00E01257"/>
    <w:rsid w:val="00E02BDD"/>
    <w:rsid w:val="00E03147"/>
    <w:rsid w:val="00E040C4"/>
    <w:rsid w:val="00E053C3"/>
    <w:rsid w:val="00E0722D"/>
    <w:rsid w:val="00E07538"/>
    <w:rsid w:val="00E07857"/>
    <w:rsid w:val="00E07C51"/>
    <w:rsid w:val="00E10936"/>
    <w:rsid w:val="00E1168A"/>
    <w:rsid w:val="00E1179F"/>
    <w:rsid w:val="00E1241C"/>
    <w:rsid w:val="00E127A5"/>
    <w:rsid w:val="00E13685"/>
    <w:rsid w:val="00E147C1"/>
    <w:rsid w:val="00E15B82"/>
    <w:rsid w:val="00E15E7E"/>
    <w:rsid w:val="00E16E1A"/>
    <w:rsid w:val="00E17B6D"/>
    <w:rsid w:val="00E2094E"/>
    <w:rsid w:val="00E20C55"/>
    <w:rsid w:val="00E20C89"/>
    <w:rsid w:val="00E20E11"/>
    <w:rsid w:val="00E21BE2"/>
    <w:rsid w:val="00E22326"/>
    <w:rsid w:val="00E224F3"/>
    <w:rsid w:val="00E22848"/>
    <w:rsid w:val="00E23F5C"/>
    <w:rsid w:val="00E24F37"/>
    <w:rsid w:val="00E2565F"/>
    <w:rsid w:val="00E25EDA"/>
    <w:rsid w:val="00E269D9"/>
    <w:rsid w:val="00E2700D"/>
    <w:rsid w:val="00E27583"/>
    <w:rsid w:val="00E30124"/>
    <w:rsid w:val="00E306D0"/>
    <w:rsid w:val="00E308BB"/>
    <w:rsid w:val="00E3170D"/>
    <w:rsid w:val="00E32323"/>
    <w:rsid w:val="00E3291C"/>
    <w:rsid w:val="00E348AF"/>
    <w:rsid w:val="00E34948"/>
    <w:rsid w:val="00E3620C"/>
    <w:rsid w:val="00E40138"/>
    <w:rsid w:val="00E40636"/>
    <w:rsid w:val="00E40B44"/>
    <w:rsid w:val="00E410ED"/>
    <w:rsid w:val="00E41949"/>
    <w:rsid w:val="00E4300B"/>
    <w:rsid w:val="00E43D6C"/>
    <w:rsid w:val="00E44024"/>
    <w:rsid w:val="00E44BBA"/>
    <w:rsid w:val="00E4531E"/>
    <w:rsid w:val="00E46196"/>
    <w:rsid w:val="00E46DEA"/>
    <w:rsid w:val="00E47248"/>
    <w:rsid w:val="00E502E5"/>
    <w:rsid w:val="00E5036F"/>
    <w:rsid w:val="00E50C9A"/>
    <w:rsid w:val="00E52E3E"/>
    <w:rsid w:val="00E60790"/>
    <w:rsid w:val="00E60D7F"/>
    <w:rsid w:val="00E61D80"/>
    <w:rsid w:val="00E62240"/>
    <w:rsid w:val="00E6306D"/>
    <w:rsid w:val="00E66700"/>
    <w:rsid w:val="00E66724"/>
    <w:rsid w:val="00E71202"/>
    <w:rsid w:val="00E71ADF"/>
    <w:rsid w:val="00E73AF8"/>
    <w:rsid w:val="00E7481B"/>
    <w:rsid w:val="00E7497F"/>
    <w:rsid w:val="00E75F90"/>
    <w:rsid w:val="00E762BF"/>
    <w:rsid w:val="00E76C09"/>
    <w:rsid w:val="00E77244"/>
    <w:rsid w:val="00E775B4"/>
    <w:rsid w:val="00E81213"/>
    <w:rsid w:val="00E81932"/>
    <w:rsid w:val="00E81AD0"/>
    <w:rsid w:val="00E835E1"/>
    <w:rsid w:val="00E83B62"/>
    <w:rsid w:val="00E845DC"/>
    <w:rsid w:val="00E87077"/>
    <w:rsid w:val="00E90C3C"/>
    <w:rsid w:val="00E91523"/>
    <w:rsid w:val="00E91643"/>
    <w:rsid w:val="00E91863"/>
    <w:rsid w:val="00E93559"/>
    <w:rsid w:val="00E93ABA"/>
    <w:rsid w:val="00E9467C"/>
    <w:rsid w:val="00E9482F"/>
    <w:rsid w:val="00E952E6"/>
    <w:rsid w:val="00E96FB0"/>
    <w:rsid w:val="00E975A3"/>
    <w:rsid w:val="00EA0F76"/>
    <w:rsid w:val="00EA114F"/>
    <w:rsid w:val="00EA1C33"/>
    <w:rsid w:val="00EA277C"/>
    <w:rsid w:val="00EA2A4C"/>
    <w:rsid w:val="00EA2AD9"/>
    <w:rsid w:val="00EA2D8D"/>
    <w:rsid w:val="00EA40E6"/>
    <w:rsid w:val="00EA4A57"/>
    <w:rsid w:val="00EA5487"/>
    <w:rsid w:val="00EA5B00"/>
    <w:rsid w:val="00EA5C8A"/>
    <w:rsid w:val="00EA6691"/>
    <w:rsid w:val="00EB05A0"/>
    <w:rsid w:val="00EB2863"/>
    <w:rsid w:val="00EB2BE5"/>
    <w:rsid w:val="00EB3380"/>
    <w:rsid w:val="00EB5242"/>
    <w:rsid w:val="00EB5653"/>
    <w:rsid w:val="00EC2E0D"/>
    <w:rsid w:val="00EC436F"/>
    <w:rsid w:val="00EC58DD"/>
    <w:rsid w:val="00EC59EF"/>
    <w:rsid w:val="00EC63B8"/>
    <w:rsid w:val="00EC7936"/>
    <w:rsid w:val="00ED1FBD"/>
    <w:rsid w:val="00ED25F3"/>
    <w:rsid w:val="00ED3F5B"/>
    <w:rsid w:val="00ED5E25"/>
    <w:rsid w:val="00ED6FAC"/>
    <w:rsid w:val="00ED7FD6"/>
    <w:rsid w:val="00EE04AD"/>
    <w:rsid w:val="00EE0558"/>
    <w:rsid w:val="00EE0D83"/>
    <w:rsid w:val="00EE4863"/>
    <w:rsid w:val="00EE5109"/>
    <w:rsid w:val="00EE5FA1"/>
    <w:rsid w:val="00EE75AD"/>
    <w:rsid w:val="00EF0955"/>
    <w:rsid w:val="00EF41C7"/>
    <w:rsid w:val="00EF5685"/>
    <w:rsid w:val="00EF774A"/>
    <w:rsid w:val="00F00046"/>
    <w:rsid w:val="00F013E1"/>
    <w:rsid w:val="00F017F6"/>
    <w:rsid w:val="00F01A8C"/>
    <w:rsid w:val="00F01B84"/>
    <w:rsid w:val="00F028AE"/>
    <w:rsid w:val="00F04863"/>
    <w:rsid w:val="00F06399"/>
    <w:rsid w:val="00F06903"/>
    <w:rsid w:val="00F10317"/>
    <w:rsid w:val="00F10458"/>
    <w:rsid w:val="00F1066A"/>
    <w:rsid w:val="00F10847"/>
    <w:rsid w:val="00F1141A"/>
    <w:rsid w:val="00F131E0"/>
    <w:rsid w:val="00F13640"/>
    <w:rsid w:val="00F13C51"/>
    <w:rsid w:val="00F140B1"/>
    <w:rsid w:val="00F149CD"/>
    <w:rsid w:val="00F15E4F"/>
    <w:rsid w:val="00F16767"/>
    <w:rsid w:val="00F167C1"/>
    <w:rsid w:val="00F1684C"/>
    <w:rsid w:val="00F20447"/>
    <w:rsid w:val="00F20491"/>
    <w:rsid w:val="00F226D1"/>
    <w:rsid w:val="00F254B1"/>
    <w:rsid w:val="00F25F11"/>
    <w:rsid w:val="00F262D4"/>
    <w:rsid w:val="00F26397"/>
    <w:rsid w:val="00F26A94"/>
    <w:rsid w:val="00F27E10"/>
    <w:rsid w:val="00F27F21"/>
    <w:rsid w:val="00F30FCC"/>
    <w:rsid w:val="00F31326"/>
    <w:rsid w:val="00F31634"/>
    <w:rsid w:val="00F322C1"/>
    <w:rsid w:val="00F32474"/>
    <w:rsid w:val="00F3382C"/>
    <w:rsid w:val="00F33D27"/>
    <w:rsid w:val="00F33F67"/>
    <w:rsid w:val="00F34758"/>
    <w:rsid w:val="00F35338"/>
    <w:rsid w:val="00F35DA4"/>
    <w:rsid w:val="00F364DD"/>
    <w:rsid w:val="00F36AEC"/>
    <w:rsid w:val="00F4046F"/>
    <w:rsid w:val="00F40F15"/>
    <w:rsid w:val="00F4135B"/>
    <w:rsid w:val="00F420D8"/>
    <w:rsid w:val="00F4437B"/>
    <w:rsid w:val="00F44655"/>
    <w:rsid w:val="00F452A8"/>
    <w:rsid w:val="00F46B72"/>
    <w:rsid w:val="00F50EF6"/>
    <w:rsid w:val="00F52BEC"/>
    <w:rsid w:val="00F52F02"/>
    <w:rsid w:val="00F5357F"/>
    <w:rsid w:val="00F53C59"/>
    <w:rsid w:val="00F54BEA"/>
    <w:rsid w:val="00F55A62"/>
    <w:rsid w:val="00F56146"/>
    <w:rsid w:val="00F60470"/>
    <w:rsid w:val="00F61D73"/>
    <w:rsid w:val="00F635CB"/>
    <w:rsid w:val="00F64D2F"/>
    <w:rsid w:val="00F65F70"/>
    <w:rsid w:val="00F70888"/>
    <w:rsid w:val="00F70A88"/>
    <w:rsid w:val="00F71945"/>
    <w:rsid w:val="00F731E5"/>
    <w:rsid w:val="00F76A8F"/>
    <w:rsid w:val="00F77AD3"/>
    <w:rsid w:val="00F81A91"/>
    <w:rsid w:val="00F81EEE"/>
    <w:rsid w:val="00F8310A"/>
    <w:rsid w:val="00F84982"/>
    <w:rsid w:val="00F863A6"/>
    <w:rsid w:val="00F86A2D"/>
    <w:rsid w:val="00F86E79"/>
    <w:rsid w:val="00F90929"/>
    <w:rsid w:val="00F919B0"/>
    <w:rsid w:val="00F9244C"/>
    <w:rsid w:val="00F927F4"/>
    <w:rsid w:val="00F93A3D"/>
    <w:rsid w:val="00F93C69"/>
    <w:rsid w:val="00F93DC2"/>
    <w:rsid w:val="00F94265"/>
    <w:rsid w:val="00F94331"/>
    <w:rsid w:val="00F94E9F"/>
    <w:rsid w:val="00F97608"/>
    <w:rsid w:val="00F97F64"/>
    <w:rsid w:val="00FA0CE7"/>
    <w:rsid w:val="00FA2641"/>
    <w:rsid w:val="00FA2A9A"/>
    <w:rsid w:val="00FA30C5"/>
    <w:rsid w:val="00FA4AB9"/>
    <w:rsid w:val="00FA6693"/>
    <w:rsid w:val="00FA68BD"/>
    <w:rsid w:val="00FB1BD6"/>
    <w:rsid w:val="00FB3905"/>
    <w:rsid w:val="00FB5054"/>
    <w:rsid w:val="00FB6631"/>
    <w:rsid w:val="00FB6AFE"/>
    <w:rsid w:val="00FB6B50"/>
    <w:rsid w:val="00FB774B"/>
    <w:rsid w:val="00FC0587"/>
    <w:rsid w:val="00FC1F67"/>
    <w:rsid w:val="00FC26FD"/>
    <w:rsid w:val="00FC35B3"/>
    <w:rsid w:val="00FC40E6"/>
    <w:rsid w:val="00FC5B8E"/>
    <w:rsid w:val="00FC7EA8"/>
    <w:rsid w:val="00FD04DC"/>
    <w:rsid w:val="00FD11A8"/>
    <w:rsid w:val="00FD1A05"/>
    <w:rsid w:val="00FD1C56"/>
    <w:rsid w:val="00FD1ECF"/>
    <w:rsid w:val="00FD4784"/>
    <w:rsid w:val="00FD47A5"/>
    <w:rsid w:val="00FD4D51"/>
    <w:rsid w:val="00FD7C2E"/>
    <w:rsid w:val="00FE06C7"/>
    <w:rsid w:val="00FE090D"/>
    <w:rsid w:val="00FE145A"/>
    <w:rsid w:val="00FE3038"/>
    <w:rsid w:val="00FE30ED"/>
    <w:rsid w:val="00FE4106"/>
    <w:rsid w:val="00FE4285"/>
    <w:rsid w:val="00FE4672"/>
    <w:rsid w:val="00FE476F"/>
    <w:rsid w:val="00FE5F03"/>
    <w:rsid w:val="00FE6E0F"/>
    <w:rsid w:val="00FE7422"/>
    <w:rsid w:val="00FE75C0"/>
    <w:rsid w:val="00FF11A2"/>
    <w:rsid w:val="00FF12B3"/>
    <w:rsid w:val="00FF1330"/>
    <w:rsid w:val="00FF1545"/>
    <w:rsid w:val="00FF16BF"/>
    <w:rsid w:val="00FF27D8"/>
    <w:rsid w:val="00FF3A2B"/>
    <w:rsid w:val="00FF5AD2"/>
    <w:rsid w:val="00FF6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223B28"/>
  <w15:docId w15:val="{E3CD3D2A-3229-4E76-8AC6-5B465D87D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237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Level2">
    <w:name w:val="Level 2"/>
    <w:uiPriority w:val="99"/>
    <w:rsid w:val="00D237F4"/>
    <w:pPr>
      <w:autoSpaceDE w:val="0"/>
      <w:autoSpaceDN w:val="0"/>
      <w:adjustRightInd w:val="0"/>
      <w:spacing w:after="0" w:line="240" w:lineRule="auto"/>
      <w:ind w:left="1440"/>
    </w:pPr>
    <w:rPr>
      <w:rFonts w:ascii="Times New Roman" w:hAnsi="Times New Roman" w:cs="Times New Roman"/>
      <w:sz w:val="24"/>
      <w:szCs w:val="24"/>
    </w:rPr>
  </w:style>
  <w:style w:type="character" w:customStyle="1" w:styleId="SYSHYPERTEXT">
    <w:name w:val="SYS_HYPERTEXT"/>
    <w:uiPriority w:val="99"/>
    <w:rsid w:val="00D237F4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51CB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51C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6B4B07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6820CF"/>
    <w:pPr>
      <w:spacing w:after="0" w:line="240" w:lineRule="auto"/>
    </w:pPr>
    <w:rPr>
      <w:rFonts w:ascii="Times New Roman" w:hAnsi="Times New Roman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86307F"/>
    <w:pPr>
      <w:ind w:left="720"/>
      <w:contextualSpacing/>
    </w:pPr>
  </w:style>
  <w:style w:type="character" w:customStyle="1" w:styleId="markedcontent">
    <w:name w:val="markedcontent"/>
    <w:basedOn w:val="DefaultParagraphFont"/>
    <w:rsid w:val="00BC25C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8583599-2091-42E5-97E4-A11CAF2430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566</Words>
  <Characters>3227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Amy Smith</dc:creator>
  <cp:lastModifiedBy>Amy Thompson</cp:lastModifiedBy>
  <cp:revision>3</cp:revision>
  <cp:lastPrinted>2022-08-23T11:52:00Z</cp:lastPrinted>
  <dcterms:created xsi:type="dcterms:W3CDTF">2023-03-31T18:41:00Z</dcterms:created>
  <dcterms:modified xsi:type="dcterms:W3CDTF">2023-05-15T11:30:00Z</dcterms:modified>
</cp:coreProperties>
</file>