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52DF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UNITED STATES BANKRUPTCY COURT</w:t>
      </w:r>
    </w:p>
    <w:p w14:paraId="1A64EC3D" w14:textId="77777777" w:rsidR="00D237F4" w:rsidRDefault="00D237F4" w:rsidP="00BF32C3">
      <w:pPr>
        <w:tabs>
          <w:tab w:val="left" w:pos="540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8"/>
        </w:rPr>
        <w:t>EASTERN DISTRICT OF KENTUCKY</w:t>
      </w:r>
    </w:p>
    <w:p w14:paraId="2CC78E9E" w14:textId="77777777" w:rsidR="00D237F4" w:rsidRDefault="005338D2" w:rsidP="00BF32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8D2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F77D845" wp14:editId="23B0AE4D">
            <wp:extent cx="1404372" cy="1482392"/>
            <wp:effectExtent l="0" t="0" r="0" b="0"/>
            <wp:docPr id="1" name="Picture 6" descr="C:\Users\GSCHAA~1.KYE\AppData\Local\Temp\notes7E735F\EASTERN%20DISTRICT%20OF%20KENTUCKY_bankruptcy_col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SCHAA~1.KYE\AppData\Local\Temp\notes7E735F\EASTERN%20DISTRICT%20OF%20KENTUCKY_bankruptcy_colo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2" cy="14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70E8C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6182E" w14:textId="485D9C3B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VACANCY ANNOUNCEMENT</w:t>
      </w:r>
      <w:r>
        <w:rPr>
          <w:rFonts w:ascii="Arial" w:hAnsi="Arial" w:cs="Arial"/>
          <w:sz w:val="22"/>
          <w:szCs w:val="22"/>
        </w:rPr>
        <w:t xml:space="preserve"> </w:t>
      </w:r>
      <w:r w:rsidR="00525010">
        <w:rPr>
          <w:rFonts w:ascii="Arial" w:hAnsi="Arial" w:cs="Arial"/>
          <w:b/>
          <w:bCs/>
          <w:sz w:val="22"/>
          <w:szCs w:val="22"/>
        </w:rPr>
        <w:t>2</w:t>
      </w:r>
      <w:r w:rsidR="00F1141A">
        <w:rPr>
          <w:rFonts w:ascii="Arial" w:hAnsi="Arial" w:cs="Arial"/>
          <w:b/>
          <w:bCs/>
          <w:sz w:val="22"/>
          <w:szCs w:val="22"/>
        </w:rPr>
        <w:t>1</w:t>
      </w:r>
      <w:r w:rsidR="00525010">
        <w:rPr>
          <w:rFonts w:ascii="Arial" w:hAnsi="Arial" w:cs="Arial"/>
          <w:b/>
          <w:bCs/>
          <w:sz w:val="22"/>
          <w:szCs w:val="22"/>
        </w:rPr>
        <w:t>-0</w:t>
      </w:r>
      <w:r w:rsidR="00F1141A">
        <w:rPr>
          <w:rFonts w:ascii="Arial" w:hAnsi="Arial" w:cs="Arial"/>
          <w:b/>
          <w:bCs/>
          <w:sz w:val="22"/>
          <w:szCs w:val="22"/>
        </w:rPr>
        <w:t>3</w:t>
      </w:r>
    </w:p>
    <w:p w14:paraId="17CA785A" w14:textId="77777777" w:rsidR="00D237F4" w:rsidRDefault="00D237F4" w:rsidP="00D237F4">
      <w:pPr>
        <w:jc w:val="center"/>
        <w:rPr>
          <w:rFonts w:ascii="Arial" w:hAnsi="Arial" w:cs="Arial"/>
          <w:sz w:val="22"/>
          <w:szCs w:val="22"/>
        </w:rPr>
      </w:pPr>
    </w:p>
    <w:p w14:paraId="4D77CDCA" w14:textId="77777777" w:rsidR="00D237F4" w:rsidRDefault="00D237F4" w:rsidP="00D237F4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1B1E3939" w14:textId="185CDF51" w:rsidR="00D24793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338D2">
        <w:rPr>
          <w:rFonts w:ascii="Arial" w:hAnsi="Arial" w:cs="Arial"/>
          <w:b/>
          <w:bCs/>
          <w:sz w:val="22"/>
          <w:szCs w:val="22"/>
        </w:rPr>
        <w:tab/>
      </w:r>
      <w:r w:rsidR="00F1141A">
        <w:rPr>
          <w:rFonts w:ascii="Arial" w:hAnsi="Arial" w:cs="Arial"/>
          <w:b/>
          <w:bCs/>
          <w:sz w:val="22"/>
          <w:szCs w:val="22"/>
        </w:rPr>
        <w:t>Fall</w:t>
      </w:r>
      <w:r w:rsidR="00AC1C0E">
        <w:rPr>
          <w:rFonts w:ascii="Arial" w:hAnsi="Arial" w:cs="Arial"/>
          <w:b/>
          <w:bCs/>
          <w:sz w:val="22"/>
          <w:szCs w:val="22"/>
        </w:rPr>
        <w:t xml:space="preserve"> </w:t>
      </w:r>
      <w:r w:rsidR="00525010">
        <w:rPr>
          <w:rFonts w:ascii="Arial" w:hAnsi="Arial" w:cs="Arial"/>
          <w:b/>
          <w:bCs/>
          <w:sz w:val="22"/>
          <w:szCs w:val="22"/>
        </w:rPr>
        <w:t>Student Intern (Volunteer</w:t>
      </w:r>
      <w:r w:rsidR="00525010" w:rsidRPr="00457A98">
        <w:rPr>
          <w:rFonts w:ascii="Arial" w:hAnsi="Arial" w:cs="Arial"/>
          <w:b/>
          <w:bCs/>
          <w:sz w:val="22"/>
          <w:szCs w:val="22"/>
        </w:rPr>
        <w:t>)</w:t>
      </w:r>
      <w:r w:rsidR="00457A98" w:rsidRPr="00457A98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D24793">
        <w:rPr>
          <w:rFonts w:ascii="Arial" w:hAnsi="Arial" w:cs="Arial"/>
          <w:b/>
          <w:bCs/>
          <w:sz w:val="22"/>
          <w:szCs w:val="22"/>
        </w:rPr>
        <w:tab/>
      </w:r>
    </w:p>
    <w:p w14:paraId="74F45188" w14:textId="12A6BE37" w:rsidR="006624BA" w:rsidRDefault="006624BA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*More than one vacancy may be filled</w:t>
      </w:r>
    </w:p>
    <w:p w14:paraId="718603AA" w14:textId="77777777" w:rsidR="00D237F4" w:rsidRDefault="00623966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3D47874B" w14:textId="7D2BA480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Opening Date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color w:val="0000FF"/>
          <w:sz w:val="22"/>
          <w:szCs w:val="22"/>
        </w:rPr>
        <w:t xml:space="preserve"> </w:t>
      </w:r>
      <w:r w:rsidR="00F1141A" w:rsidRPr="00F1141A">
        <w:rPr>
          <w:rFonts w:ascii="Arial" w:hAnsi="Arial" w:cs="Arial"/>
          <w:b/>
          <w:bCs/>
          <w:sz w:val="22"/>
          <w:szCs w:val="22"/>
        </w:rPr>
        <w:t>September 7</w:t>
      </w:r>
      <w:r w:rsidR="00DC0948">
        <w:rPr>
          <w:rFonts w:ascii="Arial" w:hAnsi="Arial" w:cs="Arial"/>
          <w:b/>
          <w:bCs/>
          <w:sz w:val="22"/>
          <w:szCs w:val="22"/>
        </w:rPr>
        <w:t>,</w:t>
      </w:r>
      <w:r w:rsidR="00C54033" w:rsidRPr="00C54033">
        <w:rPr>
          <w:rFonts w:ascii="Arial" w:hAnsi="Arial" w:cs="Arial"/>
          <w:b/>
          <w:bCs/>
          <w:sz w:val="22"/>
          <w:szCs w:val="22"/>
        </w:rPr>
        <w:t xml:space="preserve"> 202</w:t>
      </w:r>
      <w:r w:rsidR="00DC0948">
        <w:rPr>
          <w:rFonts w:ascii="Arial" w:hAnsi="Arial" w:cs="Arial"/>
          <w:b/>
          <w:bCs/>
          <w:sz w:val="22"/>
          <w:szCs w:val="22"/>
        </w:rPr>
        <w:t>1</w:t>
      </w:r>
    </w:p>
    <w:p w14:paraId="7C1E2FD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4C667B14" w14:textId="506583C5" w:rsidR="00D237F4" w:rsidRPr="00457A98" w:rsidRDefault="00D237F4" w:rsidP="00D237F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Closing Date</w:t>
      </w:r>
      <w:r>
        <w:rPr>
          <w:rFonts w:ascii="Arial" w:hAnsi="Arial" w:cs="Arial"/>
          <w:sz w:val="22"/>
          <w:szCs w:val="22"/>
        </w:rPr>
        <w:t>:</w:t>
      </w:r>
      <w:r w:rsidR="00623966">
        <w:rPr>
          <w:rFonts w:ascii="Arial" w:hAnsi="Arial" w:cs="Arial"/>
          <w:b/>
          <w:bCs/>
          <w:sz w:val="22"/>
          <w:szCs w:val="22"/>
        </w:rPr>
        <w:t xml:space="preserve"> </w:t>
      </w:r>
      <w:r w:rsidR="005D57E7">
        <w:rPr>
          <w:rFonts w:ascii="Arial" w:hAnsi="Arial" w:cs="Arial"/>
          <w:b/>
          <w:bCs/>
          <w:sz w:val="22"/>
          <w:szCs w:val="22"/>
        </w:rPr>
        <w:t xml:space="preserve"> </w:t>
      </w:r>
      <w:r w:rsidR="006624BA">
        <w:rPr>
          <w:rFonts w:ascii="Arial" w:hAnsi="Arial" w:cs="Arial"/>
          <w:b/>
          <w:bCs/>
          <w:sz w:val="22"/>
          <w:szCs w:val="22"/>
        </w:rPr>
        <w:t>Until filled</w:t>
      </w:r>
    </w:p>
    <w:p w14:paraId="128C9C57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37566290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Location</w:t>
      </w:r>
      <w:r>
        <w:rPr>
          <w:rFonts w:ascii="Arial" w:hAnsi="Arial" w:cs="Arial"/>
          <w:sz w:val="22"/>
          <w:szCs w:val="22"/>
        </w:rPr>
        <w:t xml:space="preserve">:  </w:t>
      </w:r>
      <w:r w:rsidR="005338D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Lexington, KY</w:t>
      </w:r>
    </w:p>
    <w:p w14:paraId="0810078E" w14:textId="77777777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</w:p>
    <w:p w14:paraId="69FE92DF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POSITION SUMMARY</w:t>
      </w:r>
      <w:r>
        <w:rPr>
          <w:rFonts w:ascii="Arial" w:hAnsi="Arial" w:cs="Arial"/>
          <w:sz w:val="22"/>
          <w:szCs w:val="22"/>
        </w:rPr>
        <w:t>:</w:t>
      </w:r>
    </w:p>
    <w:p w14:paraId="66556F5E" w14:textId="77777777" w:rsidR="00D237F4" w:rsidRDefault="00D237F4" w:rsidP="00D237F4">
      <w:pPr>
        <w:rPr>
          <w:rFonts w:ascii="Arial" w:hAnsi="Arial" w:cs="Arial"/>
          <w:b/>
          <w:bCs/>
          <w:sz w:val="22"/>
          <w:szCs w:val="22"/>
        </w:rPr>
      </w:pPr>
    </w:p>
    <w:p w14:paraId="340BEC96" w14:textId="267CE28E" w:rsidR="00D237F4" w:rsidRDefault="00D237F4" w:rsidP="00D237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United States Bankruptcy Court for the Eastern District of Kentucky is accepting applications </w:t>
      </w:r>
      <w:r w:rsidR="00525010">
        <w:rPr>
          <w:rFonts w:ascii="Arial" w:hAnsi="Arial" w:cs="Arial"/>
          <w:sz w:val="22"/>
          <w:szCs w:val="22"/>
        </w:rPr>
        <w:t>for the volunteer position of Student Intern</w:t>
      </w:r>
      <w:r>
        <w:rPr>
          <w:rFonts w:ascii="Arial" w:hAnsi="Arial" w:cs="Arial"/>
          <w:sz w:val="22"/>
          <w:szCs w:val="22"/>
        </w:rPr>
        <w:t xml:space="preserve">.  </w:t>
      </w:r>
      <w:r w:rsidR="00525010">
        <w:rPr>
          <w:rFonts w:ascii="Arial" w:hAnsi="Arial" w:cs="Arial"/>
          <w:sz w:val="22"/>
          <w:szCs w:val="22"/>
        </w:rPr>
        <w:t xml:space="preserve">The term of the internship will be during the </w:t>
      </w:r>
      <w:r w:rsidR="00F1141A">
        <w:rPr>
          <w:rFonts w:ascii="Arial" w:hAnsi="Arial" w:cs="Arial"/>
          <w:sz w:val="22"/>
          <w:szCs w:val="22"/>
        </w:rPr>
        <w:t>Fall</w:t>
      </w:r>
      <w:r w:rsidR="00525010">
        <w:rPr>
          <w:rFonts w:ascii="Arial" w:hAnsi="Arial" w:cs="Arial"/>
          <w:sz w:val="22"/>
          <w:szCs w:val="22"/>
        </w:rPr>
        <w:t xml:space="preserve"> 202</w:t>
      </w:r>
      <w:r w:rsidR="00DC0948">
        <w:rPr>
          <w:rFonts w:ascii="Arial" w:hAnsi="Arial" w:cs="Arial"/>
          <w:sz w:val="22"/>
          <w:szCs w:val="22"/>
        </w:rPr>
        <w:t>1</w:t>
      </w:r>
      <w:r w:rsidR="00525010">
        <w:rPr>
          <w:rFonts w:ascii="Arial" w:hAnsi="Arial" w:cs="Arial"/>
          <w:sz w:val="22"/>
          <w:szCs w:val="22"/>
        </w:rPr>
        <w:t xml:space="preserve"> semester.  </w:t>
      </w:r>
    </w:p>
    <w:p w14:paraId="057865F3" w14:textId="77777777" w:rsidR="008912C1" w:rsidRDefault="008912C1" w:rsidP="00D237F4">
      <w:pPr>
        <w:rPr>
          <w:rFonts w:ascii="Arial" w:hAnsi="Arial" w:cs="Arial"/>
          <w:sz w:val="22"/>
          <w:szCs w:val="22"/>
        </w:rPr>
      </w:pPr>
    </w:p>
    <w:p w14:paraId="28F4733D" w14:textId="41C9AD46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REPRESENTATIVE DUTIES AND RESPONSIBILITIES:</w:t>
      </w:r>
    </w:p>
    <w:p w14:paraId="71092C25" w14:textId="07EF7FDB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0A08A424" w14:textId="3F82494D" w:rsidR="008F70FB" w:rsidRDefault="008F70FB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Receive general incoming telephone calls to the Information Technology department and respond or forward calls to the appropriate individual</w:t>
      </w:r>
    </w:p>
    <w:p w14:paraId="0442E525" w14:textId="6798B8F1" w:rsidR="008F70FB" w:rsidRDefault="008F70FB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Prepare routine reports and assis</w:t>
      </w:r>
      <w:r w:rsidR="000A59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in the installation of upgrades on new or revised off-the-shelf/desktop releases.</w:t>
      </w:r>
    </w:p>
    <w:p w14:paraId="469980E9" w14:textId="73530523" w:rsidR="008F70FB" w:rsidRDefault="00336F83" w:rsidP="008F70FB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set-up, configure, and install and document hardware and software.</w:t>
      </w:r>
    </w:p>
    <w:p w14:paraId="499095BC" w14:textId="6480BBB8" w:rsidR="008F70FB" w:rsidRPr="00336F83" w:rsidRDefault="00336F83" w:rsidP="00D237F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  <w:u w:val="single"/>
        </w:rPr>
      </w:pPr>
      <w:r w:rsidRPr="00336F83">
        <w:rPr>
          <w:rFonts w:ascii="Arial" w:hAnsi="Arial" w:cs="Arial"/>
          <w:sz w:val="22"/>
          <w:szCs w:val="22"/>
        </w:rPr>
        <w:t>Perform related duties, as assigned.</w:t>
      </w:r>
    </w:p>
    <w:p w14:paraId="3E237BB4" w14:textId="77777777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48800DEF" w14:textId="511836A0" w:rsidR="00D237F4" w:rsidRDefault="00D237F4" w:rsidP="00D237F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REQUIREMENTS:</w:t>
      </w:r>
      <w:r w:rsidR="008F70FB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69BFEE7" w14:textId="598ECFE3" w:rsidR="008F70FB" w:rsidRDefault="008F70FB" w:rsidP="00D237F4">
      <w:pPr>
        <w:rPr>
          <w:rFonts w:ascii="Arial" w:hAnsi="Arial" w:cs="Arial"/>
          <w:sz w:val="22"/>
          <w:szCs w:val="22"/>
          <w:u w:val="single"/>
        </w:rPr>
      </w:pPr>
    </w:p>
    <w:p w14:paraId="56CA2DED" w14:textId="2437ABE5" w:rsidR="008F70FB" w:rsidRP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Proficiency in Microsoft Word, Excel, Access, PowerPoint, Adobe Acrobat and internet.</w:t>
      </w:r>
    </w:p>
    <w:p w14:paraId="221C9B38" w14:textId="5E09DED4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F70FB">
        <w:rPr>
          <w:rFonts w:ascii="Arial" w:hAnsi="Arial" w:cs="Arial"/>
          <w:sz w:val="22"/>
          <w:szCs w:val="22"/>
        </w:rPr>
        <w:t>Excellent communication, interpersonal and organizational skills</w:t>
      </w:r>
      <w:r>
        <w:rPr>
          <w:rFonts w:ascii="Arial" w:hAnsi="Arial" w:cs="Arial"/>
          <w:sz w:val="22"/>
          <w:szCs w:val="22"/>
        </w:rPr>
        <w:t>, which include the ability to manage multiple tasks and deadlines, are essential.</w:t>
      </w:r>
    </w:p>
    <w:p w14:paraId="1FEC7DB7" w14:textId="335FA944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exercise mature judgement.</w:t>
      </w:r>
    </w:p>
    <w:p w14:paraId="69A9A9C5" w14:textId="5E8ED4D8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Compliance with the </w:t>
      </w:r>
      <w:r w:rsidRPr="008F70FB">
        <w:rPr>
          <w:rFonts w:ascii="Arial" w:hAnsi="Arial" w:cs="Arial"/>
          <w:i/>
          <w:iCs/>
          <w:sz w:val="22"/>
          <w:szCs w:val="22"/>
        </w:rPr>
        <w:t>Code of Conduct for Judicial Employees</w:t>
      </w:r>
      <w:r>
        <w:rPr>
          <w:rFonts w:ascii="Arial" w:hAnsi="Arial" w:cs="Arial"/>
          <w:sz w:val="22"/>
          <w:szCs w:val="22"/>
        </w:rPr>
        <w:t xml:space="preserve"> and court confidentiality requirements.</w:t>
      </w:r>
    </w:p>
    <w:p w14:paraId="288842E7" w14:textId="0094B253" w:rsidR="008F70FB" w:rsidRDefault="008F70FB" w:rsidP="008F70F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well groomed and exhibit a professional appearance.</w:t>
      </w:r>
    </w:p>
    <w:p w14:paraId="6389D1BF" w14:textId="77777777" w:rsidR="00336F83" w:rsidRPr="00336F83" w:rsidRDefault="00336F83" w:rsidP="00336F83">
      <w:pPr>
        <w:rPr>
          <w:rFonts w:ascii="Arial" w:hAnsi="Arial" w:cs="Arial"/>
          <w:sz w:val="22"/>
          <w:szCs w:val="22"/>
        </w:rPr>
      </w:pPr>
    </w:p>
    <w:p w14:paraId="7E5AF71E" w14:textId="77777777" w:rsidR="00D237F4" w:rsidRDefault="00D237F4" w:rsidP="00D237F4">
      <w:pPr>
        <w:spacing w:line="2" w:lineRule="exact"/>
        <w:rPr>
          <w:sz w:val="22"/>
          <w:szCs w:val="22"/>
        </w:rPr>
      </w:pPr>
    </w:p>
    <w:p w14:paraId="02C7396E" w14:textId="6DFA91FD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>QUALIFICATIONS</w:t>
      </w:r>
      <w:r w:rsidR="009B0C87">
        <w:rPr>
          <w:rFonts w:ascii="Arial" w:hAnsi="Arial" w:cs="Arial"/>
          <w:sz w:val="22"/>
          <w:szCs w:val="22"/>
          <w:u w:val="single"/>
        </w:rPr>
        <w:t>:</w:t>
      </w:r>
    </w:p>
    <w:p w14:paraId="0E46E6FD" w14:textId="51A4FEA4" w:rsidR="008F70FB" w:rsidRPr="008F70FB" w:rsidRDefault="008F70FB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 must be a high school graduate or equivalent and currently enrolled in an accredited undergraduate or graduate program. </w:t>
      </w:r>
    </w:p>
    <w:p w14:paraId="15186405" w14:textId="77777777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SALARY AND BENEFITS</w:t>
      </w:r>
      <w:r>
        <w:rPr>
          <w:rFonts w:ascii="Arial" w:hAnsi="Arial" w:cs="Arial"/>
          <w:sz w:val="22"/>
          <w:szCs w:val="22"/>
        </w:rPr>
        <w:t>:</w:t>
      </w:r>
    </w:p>
    <w:p w14:paraId="63C1C711" w14:textId="4F628897" w:rsidR="00D237F4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Interns are unpaid volunteers and are not benefits eligible.  Interns would be responsible for parking and transportation to the work site.  </w:t>
      </w:r>
    </w:p>
    <w:p w14:paraId="497ACF57" w14:textId="4B88DBE6" w:rsidR="00525010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CONDITIONS OF INTERNSHIP</w:t>
      </w:r>
    </w:p>
    <w:p w14:paraId="5C68E57D" w14:textId="6BFCFA16" w:rsidR="00525010" w:rsidRPr="00525010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Incumbent must be a United States citizen and must complete a successful background check for this position.  Incumbent</w:t>
      </w:r>
      <w:r w:rsidR="0086307F">
        <w:rPr>
          <w:rFonts w:ascii="Arial" w:hAnsi="Arial" w:cs="Arial"/>
          <w:sz w:val="22"/>
          <w:szCs w:val="22"/>
        </w:rPr>
        <w:t xml:space="preserve"> must complete </w:t>
      </w:r>
      <w:r w:rsidR="00C54033">
        <w:rPr>
          <w:rFonts w:ascii="Arial" w:hAnsi="Arial" w:cs="Arial"/>
          <w:sz w:val="22"/>
          <w:szCs w:val="22"/>
        </w:rPr>
        <w:t>15</w:t>
      </w:r>
      <w:r w:rsidR="0086307F">
        <w:rPr>
          <w:rFonts w:ascii="Arial" w:hAnsi="Arial" w:cs="Arial"/>
          <w:sz w:val="22"/>
          <w:szCs w:val="22"/>
        </w:rPr>
        <w:t xml:space="preserve"> hours </w:t>
      </w:r>
      <w:r w:rsidR="003B195B">
        <w:rPr>
          <w:rFonts w:ascii="Arial" w:hAnsi="Arial" w:cs="Arial"/>
          <w:sz w:val="22"/>
          <w:szCs w:val="22"/>
        </w:rPr>
        <w:t xml:space="preserve">per week </w:t>
      </w:r>
      <w:r w:rsidR="0086307F">
        <w:rPr>
          <w:rFonts w:ascii="Arial" w:hAnsi="Arial" w:cs="Arial"/>
          <w:sz w:val="22"/>
          <w:szCs w:val="22"/>
        </w:rPr>
        <w:t>over the cour</w:t>
      </w:r>
      <w:r w:rsidR="003B195B">
        <w:rPr>
          <w:rFonts w:ascii="Arial" w:hAnsi="Arial" w:cs="Arial"/>
          <w:sz w:val="22"/>
          <w:szCs w:val="22"/>
        </w:rPr>
        <w:t>se</w:t>
      </w:r>
      <w:r w:rsidR="0086307F">
        <w:rPr>
          <w:rFonts w:ascii="Arial" w:hAnsi="Arial" w:cs="Arial"/>
          <w:sz w:val="22"/>
          <w:szCs w:val="22"/>
        </w:rPr>
        <w:t xml:space="preserve"> of the internship.  Work schedule will be determined upon internship offer, while work must be completed during standard business hours.</w:t>
      </w:r>
    </w:p>
    <w:p w14:paraId="38652E1B" w14:textId="077113FA" w:rsidR="00D237F4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APPLICATION PROCEDURE</w:t>
      </w:r>
      <w:r>
        <w:rPr>
          <w:rFonts w:ascii="Arial" w:hAnsi="Arial" w:cs="Arial"/>
          <w:sz w:val="22"/>
          <w:szCs w:val="22"/>
        </w:rPr>
        <w:t>:</w:t>
      </w:r>
    </w:p>
    <w:p w14:paraId="33382E95" w14:textId="0AAB3A44" w:rsidR="006B4B07" w:rsidRDefault="0086307F" w:rsidP="006B4B0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Qualified candidates are invited to submit: </w:t>
      </w:r>
    </w:p>
    <w:p w14:paraId="65E6F8A6" w14:textId="5DED9CBC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letter of interest, including school information/major, plus days/duration of availability.  </w:t>
      </w:r>
    </w:p>
    <w:p w14:paraId="5E682A7F" w14:textId="0CD2678E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 detailing all relevant experience, education and skills</w:t>
      </w:r>
    </w:p>
    <w:p w14:paraId="7EDB7678" w14:textId="28899B27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qualification from an appropriate facility representative</w:t>
      </w:r>
    </w:p>
    <w:p w14:paraId="476CF639" w14:textId="66A7CE80" w:rsidR="0086307F" w:rsidRPr="00E1179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 w:rsidRPr="00E1179F">
        <w:rPr>
          <w:rFonts w:ascii="Arial" w:hAnsi="Arial" w:cs="Arial"/>
          <w:sz w:val="22"/>
          <w:szCs w:val="22"/>
        </w:rPr>
        <w:t>College/University transcripts (official or unofficial representing most recent academic semester &amp; cumulative GPA as of application date)</w:t>
      </w:r>
    </w:p>
    <w:p w14:paraId="7AFDBF6C" w14:textId="2CBE14EB" w:rsidR="0086307F" w:rsidRPr="0086307F" w:rsidRDefault="0086307F" w:rsidP="008630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application packages must be emailed</w:t>
      </w:r>
      <w:r w:rsidR="00C96ACC">
        <w:rPr>
          <w:rFonts w:ascii="Arial" w:hAnsi="Arial" w:cs="Arial"/>
          <w:sz w:val="22"/>
          <w:szCs w:val="22"/>
        </w:rPr>
        <w:t xml:space="preserve"> to hr@kyeb.uscourts.gov</w:t>
      </w:r>
      <w:r>
        <w:rPr>
          <w:rFonts w:ascii="Arial" w:hAnsi="Arial" w:cs="Arial"/>
          <w:sz w:val="22"/>
          <w:szCs w:val="22"/>
        </w:rPr>
        <w:t>.  Incomplete application packages will not be considered.  Applications will be screened for qualifications and only the most qualified applicants will be contacted and selected for a personal interview.  All applicants scheduled should advise the Human Resources Of</w:t>
      </w:r>
      <w:r w:rsidR="008F70FB">
        <w:rPr>
          <w:rFonts w:ascii="Arial" w:hAnsi="Arial" w:cs="Arial"/>
          <w:sz w:val="22"/>
          <w:szCs w:val="22"/>
        </w:rPr>
        <w:t>fice if an accommodation is necessary to interview.</w:t>
      </w:r>
    </w:p>
    <w:p w14:paraId="0D5FCE3E" w14:textId="77777777" w:rsidR="006B4B07" w:rsidRDefault="006B4B07" w:rsidP="00D237F4"/>
    <w:sectPr w:rsidR="006B4B07" w:rsidSect="00C8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B43A44"/>
    <w:lvl w:ilvl="0">
      <w:numFmt w:val="bullet"/>
      <w:lvlText w:val="*"/>
      <w:lvlJc w:val="left"/>
    </w:lvl>
  </w:abstractNum>
  <w:abstractNum w:abstractNumId="1" w15:restartNumberingAfterBreak="0">
    <w:nsid w:val="088D4018"/>
    <w:multiLevelType w:val="hybridMultilevel"/>
    <w:tmpl w:val="171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586"/>
    <w:multiLevelType w:val="hybridMultilevel"/>
    <w:tmpl w:val="799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551"/>
    <w:multiLevelType w:val="hybridMultilevel"/>
    <w:tmpl w:val="818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F4"/>
    <w:rsid w:val="00000B54"/>
    <w:rsid w:val="00000CF6"/>
    <w:rsid w:val="000019C2"/>
    <w:rsid w:val="00001E0D"/>
    <w:rsid w:val="000022FF"/>
    <w:rsid w:val="000023B5"/>
    <w:rsid w:val="00003049"/>
    <w:rsid w:val="00003E95"/>
    <w:rsid w:val="00004F87"/>
    <w:rsid w:val="00005A2F"/>
    <w:rsid w:val="00011DB2"/>
    <w:rsid w:val="00012BDE"/>
    <w:rsid w:val="00012C26"/>
    <w:rsid w:val="00014860"/>
    <w:rsid w:val="00014F77"/>
    <w:rsid w:val="00017D56"/>
    <w:rsid w:val="00017F5A"/>
    <w:rsid w:val="00020E99"/>
    <w:rsid w:val="00021EF8"/>
    <w:rsid w:val="0002234B"/>
    <w:rsid w:val="0002279E"/>
    <w:rsid w:val="00022AFB"/>
    <w:rsid w:val="00023CCC"/>
    <w:rsid w:val="00023EE4"/>
    <w:rsid w:val="00025C7D"/>
    <w:rsid w:val="00025EE9"/>
    <w:rsid w:val="00030266"/>
    <w:rsid w:val="00030BEA"/>
    <w:rsid w:val="0003126B"/>
    <w:rsid w:val="00032258"/>
    <w:rsid w:val="000325DF"/>
    <w:rsid w:val="00034269"/>
    <w:rsid w:val="00034F97"/>
    <w:rsid w:val="000357CE"/>
    <w:rsid w:val="00036469"/>
    <w:rsid w:val="00037D97"/>
    <w:rsid w:val="00040746"/>
    <w:rsid w:val="0004087E"/>
    <w:rsid w:val="00041722"/>
    <w:rsid w:val="000417AA"/>
    <w:rsid w:val="00041861"/>
    <w:rsid w:val="00041E25"/>
    <w:rsid w:val="000446E2"/>
    <w:rsid w:val="00044951"/>
    <w:rsid w:val="00044A7F"/>
    <w:rsid w:val="00046A87"/>
    <w:rsid w:val="0004722D"/>
    <w:rsid w:val="00047D7D"/>
    <w:rsid w:val="00052771"/>
    <w:rsid w:val="00052F32"/>
    <w:rsid w:val="0005465A"/>
    <w:rsid w:val="00056669"/>
    <w:rsid w:val="000576F6"/>
    <w:rsid w:val="0005788E"/>
    <w:rsid w:val="00057F41"/>
    <w:rsid w:val="00061297"/>
    <w:rsid w:val="00062E3B"/>
    <w:rsid w:val="000630D8"/>
    <w:rsid w:val="0006421E"/>
    <w:rsid w:val="00066467"/>
    <w:rsid w:val="00066A1D"/>
    <w:rsid w:val="00074262"/>
    <w:rsid w:val="0007477A"/>
    <w:rsid w:val="00075571"/>
    <w:rsid w:val="000759F6"/>
    <w:rsid w:val="0007638C"/>
    <w:rsid w:val="00077977"/>
    <w:rsid w:val="000800C0"/>
    <w:rsid w:val="00080CB1"/>
    <w:rsid w:val="00080D62"/>
    <w:rsid w:val="000838BE"/>
    <w:rsid w:val="00083C33"/>
    <w:rsid w:val="00086060"/>
    <w:rsid w:val="00087802"/>
    <w:rsid w:val="000906B6"/>
    <w:rsid w:val="00091154"/>
    <w:rsid w:val="00091229"/>
    <w:rsid w:val="000914B3"/>
    <w:rsid w:val="0009174C"/>
    <w:rsid w:val="00092771"/>
    <w:rsid w:val="0009323A"/>
    <w:rsid w:val="00093A63"/>
    <w:rsid w:val="00094490"/>
    <w:rsid w:val="000944E8"/>
    <w:rsid w:val="000948BB"/>
    <w:rsid w:val="00097098"/>
    <w:rsid w:val="000979A0"/>
    <w:rsid w:val="00097B08"/>
    <w:rsid w:val="000A10B6"/>
    <w:rsid w:val="000A2FB0"/>
    <w:rsid w:val="000A59E1"/>
    <w:rsid w:val="000A5D40"/>
    <w:rsid w:val="000A69D8"/>
    <w:rsid w:val="000A6CE4"/>
    <w:rsid w:val="000B0FA2"/>
    <w:rsid w:val="000B115A"/>
    <w:rsid w:val="000B1B92"/>
    <w:rsid w:val="000B2E06"/>
    <w:rsid w:val="000B48E8"/>
    <w:rsid w:val="000B628D"/>
    <w:rsid w:val="000B70CB"/>
    <w:rsid w:val="000B7D1E"/>
    <w:rsid w:val="000C25F1"/>
    <w:rsid w:val="000C2D5F"/>
    <w:rsid w:val="000C47AF"/>
    <w:rsid w:val="000C60FC"/>
    <w:rsid w:val="000C644B"/>
    <w:rsid w:val="000C7F35"/>
    <w:rsid w:val="000D02E1"/>
    <w:rsid w:val="000D124D"/>
    <w:rsid w:val="000D234E"/>
    <w:rsid w:val="000D2AF0"/>
    <w:rsid w:val="000D2AF1"/>
    <w:rsid w:val="000D3499"/>
    <w:rsid w:val="000D39F8"/>
    <w:rsid w:val="000D5010"/>
    <w:rsid w:val="000D56D4"/>
    <w:rsid w:val="000D5842"/>
    <w:rsid w:val="000D58A2"/>
    <w:rsid w:val="000D5E55"/>
    <w:rsid w:val="000D736B"/>
    <w:rsid w:val="000E03BF"/>
    <w:rsid w:val="000E1166"/>
    <w:rsid w:val="000E146B"/>
    <w:rsid w:val="000E1F73"/>
    <w:rsid w:val="000E362A"/>
    <w:rsid w:val="000E568F"/>
    <w:rsid w:val="000E5B55"/>
    <w:rsid w:val="000E756F"/>
    <w:rsid w:val="000F0510"/>
    <w:rsid w:val="000F189C"/>
    <w:rsid w:val="000F4695"/>
    <w:rsid w:val="000F47CA"/>
    <w:rsid w:val="000F4E9E"/>
    <w:rsid w:val="000F62F1"/>
    <w:rsid w:val="000F6D57"/>
    <w:rsid w:val="00101E55"/>
    <w:rsid w:val="001023DF"/>
    <w:rsid w:val="0010262E"/>
    <w:rsid w:val="001028C0"/>
    <w:rsid w:val="00102AD7"/>
    <w:rsid w:val="00106B79"/>
    <w:rsid w:val="00107D24"/>
    <w:rsid w:val="0011063D"/>
    <w:rsid w:val="00110953"/>
    <w:rsid w:val="0011183F"/>
    <w:rsid w:val="00112178"/>
    <w:rsid w:val="00112F95"/>
    <w:rsid w:val="0011333A"/>
    <w:rsid w:val="001137B3"/>
    <w:rsid w:val="00113F59"/>
    <w:rsid w:val="00117BD1"/>
    <w:rsid w:val="00120AFF"/>
    <w:rsid w:val="0012354D"/>
    <w:rsid w:val="001239A1"/>
    <w:rsid w:val="0012439F"/>
    <w:rsid w:val="001247E4"/>
    <w:rsid w:val="00124ACF"/>
    <w:rsid w:val="0012622C"/>
    <w:rsid w:val="001265F4"/>
    <w:rsid w:val="001267BC"/>
    <w:rsid w:val="001308DF"/>
    <w:rsid w:val="00132448"/>
    <w:rsid w:val="00133259"/>
    <w:rsid w:val="00133B28"/>
    <w:rsid w:val="001340EC"/>
    <w:rsid w:val="0013434C"/>
    <w:rsid w:val="00134D1C"/>
    <w:rsid w:val="00135A29"/>
    <w:rsid w:val="00135F6C"/>
    <w:rsid w:val="00137CF4"/>
    <w:rsid w:val="00140F38"/>
    <w:rsid w:val="00142F24"/>
    <w:rsid w:val="00143633"/>
    <w:rsid w:val="00147C0F"/>
    <w:rsid w:val="00147FBD"/>
    <w:rsid w:val="0015125F"/>
    <w:rsid w:val="00151346"/>
    <w:rsid w:val="00151A3F"/>
    <w:rsid w:val="00151CA0"/>
    <w:rsid w:val="00151F01"/>
    <w:rsid w:val="00152FC2"/>
    <w:rsid w:val="00154C0A"/>
    <w:rsid w:val="00156554"/>
    <w:rsid w:val="0016024D"/>
    <w:rsid w:val="00163D0E"/>
    <w:rsid w:val="00164A52"/>
    <w:rsid w:val="00164BE7"/>
    <w:rsid w:val="001659A8"/>
    <w:rsid w:val="00165B71"/>
    <w:rsid w:val="00165FFC"/>
    <w:rsid w:val="0016622A"/>
    <w:rsid w:val="001666FF"/>
    <w:rsid w:val="00167D08"/>
    <w:rsid w:val="00171B6C"/>
    <w:rsid w:val="00171E4C"/>
    <w:rsid w:val="0017247F"/>
    <w:rsid w:val="00172B20"/>
    <w:rsid w:val="00173C7E"/>
    <w:rsid w:val="001740A7"/>
    <w:rsid w:val="00174D86"/>
    <w:rsid w:val="0017616D"/>
    <w:rsid w:val="00177D21"/>
    <w:rsid w:val="00180453"/>
    <w:rsid w:val="001828C5"/>
    <w:rsid w:val="0018323A"/>
    <w:rsid w:val="00183525"/>
    <w:rsid w:val="00183C2C"/>
    <w:rsid w:val="001849AE"/>
    <w:rsid w:val="00184D7B"/>
    <w:rsid w:val="00185687"/>
    <w:rsid w:val="00185969"/>
    <w:rsid w:val="001868FC"/>
    <w:rsid w:val="00191B7C"/>
    <w:rsid w:val="00191BEE"/>
    <w:rsid w:val="0019240D"/>
    <w:rsid w:val="001929F2"/>
    <w:rsid w:val="00193302"/>
    <w:rsid w:val="001946AC"/>
    <w:rsid w:val="00194E46"/>
    <w:rsid w:val="001955C2"/>
    <w:rsid w:val="00195998"/>
    <w:rsid w:val="00195BFA"/>
    <w:rsid w:val="001A0864"/>
    <w:rsid w:val="001A109D"/>
    <w:rsid w:val="001A1C98"/>
    <w:rsid w:val="001A20C0"/>
    <w:rsid w:val="001A2EF3"/>
    <w:rsid w:val="001A2FA0"/>
    <w:rsid w:val="001A3219"/>
    <w:rsid w:val="001A3A25"/>
    <w:rsid w:val="001A5216"/>
    <w:rsid w:val="001A697C"/>
    <w:rsid w:val="001A73E9"/>
    <w:rsid w:val="001A7966"/>
    <w:rsid w:val="001A7C05"/>
    <w:rsid w:val="001B0421"/>
    <w:rsid w:val="001B0695"/>
    <w:rsid w:val="001B20DF"/>
    <w:rsid w:val="001B25DD"/>
    <w:rsid w:val="001B2F85"/>
    <w:rsid w:val="001B30CB"/>
    <w:rsid w:val="001B363B"/>
    <w:rsid w:val="001B367B"/>
    <w:rsid w:val="001B4458"/>
    <w:rsid w:val="001B4E5C"/>
    <w:rsid w:val="001B62CF"/>
    <w:rsid w:val="001B71C1"/>
    <w:rsid w:val="001B7433"/>
    <w:rsid w:val="001B77B4"/>
    <w:rsid w:val="001C0597"/>
    <w:rsid w:val="001C16EB"/>
    <w:rsid w:val="001C2218"/>
    <w:rsid w:val="001C235A"/>
    <w:rsid w:val="001C2813"/>
    <w:rsid w:val="001C3440"/>
    <w:rsid w:val="001C3693"/>
    <w:rsid w:val="001C4B7A"/>
    <w:rsid w:val="001C51C8"/>
    <w:rsid w:val="001C5DB3"/>
    <w:rsid w:val="001C60CE"/>
    <w:rsid w:val="001C6C76"/>
    <w:rsid w:val="001C757B"/>
    <w:rsid w:val="001D087A"/>
    <w:rsid w:val="001D09D9"/>
    <w:rsid w:val="001D0EBE"/>
    <w:rsid w:val="001D1018"/>
    <w:rsid w:val="001D2037"/>
    <w:rsid w:val="001D46D3"/>
    <w:rsid w:val="001D48F5"/>
    <w:rsid w:val="001D4DED"/>
    <w:rsid w:val="001D5ED5"/>
    <w:rsid w:val="001D6976"/>
    <w:rsid w:val="001E0BE3"/>
    <w:rsid w:val="001E3B9C"/>
    <w:rsid w:val="001E3F0C"/>
    <w:rsid w:val="001E4B52"/>
    <w:rsid w:val="001E4F3D"/>
    <w:rsid w:val="001E5F9E"/>
    <w:rsid w:val="001F098D"/>
    <w:rsid w:val="001F22BA"/>
    <w:rsid w:val="001F2937"/>
    <w:rsid w:val="001F2A13"/>
    <w:rsid w:val="001F3274"/>
    <w:rsid w:val="001F3442"/>
    <w:rsid w:val="001F4173"/>
    <w:rsid w:val="001F4C82"/>
    <w:rsid w:val="001F4CD2"/>
    <w:rsid w:val="001F6315"/>
    <w:rsid w:val="001F6F13"/>
    <w:rsid w:val="001F70C7"/>
    <w:rsid w:val="0020107F"/>
    <w:rsid w:val="0020114D"/>
    <w:rsid w:val="0020126E"/>
    <w:rsid w:val="002022F0"/>
    <w:rsid w:val="00204447"/>
    <w:rsid w:val="002052B8"/>
    <w:rsid w:val="00207682"/>
    <w:rsid w:val="0021239E"/>
    <w:rsid w:val="002167B8"/>
    <w:rsid w:val="00223156"/>
    <w:rsid w:val="0022462E"/>
    <w:rsid w:val="0022495A"/>
    <w:rsid w:val="002264A2"/>
    <w:rsid w:val="002265D2"/>
    <w:rsid w:val="0022759C"/>
    <w:rsid w:val="00227AEF"/>
    <w:rsid w:val="002302C2"/>
    <w:rsid w:val="00230973"/>
    <w:rsid w:val="0023110E"/>
    <w:rsid w:val="0023221E"/>
    <w:rsid w:val="00233DAC"/>
    <w:rsid w:val="0023570C"/>
    <w:rsid w:val="00236348"/>
    <w:rsid w:val="00236647"/>
    <w:rsid w:val="00236BC6"/>
    <w:rsid w:val="00236F37"/>
    <w:rsid w:val="00237651"/>
    <w:rsid w:val="00237850"/>
    <w:rsid w:val="00237B38"/>
    <w:rsid w:val="00240BAA"/>
    <w:rsid w:val="002424C9"/>
    <w:rsid w:val="00244B6C"/>
    <w:rsid w:val="00244F00"/>
    <w:rsid w:val="00245396"/>
    <w:rsid w:val="002458C9"/>
    <w:rsid w:val="002459EF"/>
    <w:rsid w:val="002466F4"/>
    <w:rsid w:val="0024699F"/>
    <w:rsid w:val="00246E17"/>
    <w:rsid w:val="00247589"/>
    <w:rsid w:val="00247B3A"/>
    <w:rsid w:val="00250F51"/>
    <w:rsid w:val="00251915"/>
    <w:rsid w:val="00252A13"/>
    <w:rsid w:val="0025430E"/>
    <w:rsid w:val="002546F5"/>
    <w:rsid w:val="00255C22"/>
    <w:rsid w:val="002570B2"/>
    <w:rsid w:val="00257349"/>
    <w:rsid w:val="00257D7A"/>
    <w:rsid w:val="0026074B"/>
    <w:rsid w:val="00261181"/>
    <w:rsid w:val="00261685"/>
    <w:rsid w:val="002618E3"/>
    <w:rsid w:val="00262C44"/>
    <w:rsid w:val="00262F0B"/>
    <w:rsid w:val="002658D9"/>
    <w:rsid w:val="00265C9F"/>
    <w:rsid w:val="002668F3"/>
    <w:rsid w:val="00266D0B"/>
    <w:rsid w:val="0026729D"/>
    <w:rsid w:val="0027018D"/>
    <w:rsid w:val="002715A2"/>
    <w:rsid w:val="00271A7D"/>
    <w:rsid w:val="002724B2"/>
    <w:rsid w:val="00275719"/>
    <w:rsid w:val="00276369"/>
    <w:rsid w:val="00276FEB"/>
    <w:rsid w:val="002779C7"/>
    <w:rsid w:val="00280390"/>
    <w:rsid w:val="00280F16"/>
    <w:rsid w:val="00281239"/>
    <w:rsid w:val="002814B2"/>
    <w:rsid w:val="00282EC0"/>
    <w:rsid w:val="002861C7"/>
    <w:rsid w:val="00286766"/>
    <w:rsid w:val="0028717F"/>
    <w:rsid w:val="00287529"/>
    <w:rsid w:val="00287A0A"/>
    <w:rsid w:val="0029216A"/>
    <w:rsid w:val="0029218D"/>
    <w:rsid w:val="00292A54"/>
    <w:rsid w:val="00292E18"/>
    <w:rsid w:val="00293D19"/>
    <w:rsid w:val="00294FFB"/>
    <w:rsid w:val="00295732"/>
    <w:rsid w:val="00297BB8"/>
    <w:rsid w:val="00297CBD"/>
    <w:rsid w:val="002A109F"/>
    <w:rsid w:val="002A19C0"/>
    <w:rsid w:val="002A2FB8"/>
    <w:rsid w:val="002A603B"/>
    <w:rsid w:val="002A6A58"/>
    <w:rsid w:val="002A71F3"/>
    <w:rsid w:val="002A7640"/>
    <w:rsid w:val="002B1D7F"/>
    <w:rsid w:val="002B3512"/>
    <w:rsid w:val="002B5A77"/>
    <w:rsid w:val="002B5B2F"/>
    <w:rsid w:val="002B7150"/>
    <w:rsid w:val="002C0094"/>
    <w:rsid w:val="002C0360"/>
    <w:rsid w:val="002C08B2"/>
    <w:rsid w:val="002C0B5D"/>
    <w:rsid w:val="002C0BD5"/>
    <w:rsid w:val="002C1C8D"/>
    <w:rsid w:val="002C1EC8"/>
    <w:rsid w:val="002C25E0"/>
    <w:rsid w:val="002C5269"/>
    <w:rsid w:val="002C5A04"/>
    <w:rsid w:val="002C6230"/>
    <w:rsid w:val="002C77BE"/>
    <w:rsid w:val="002D093B"/>
    <w:rsid w:val="002D0A1A"/>
    <w:rsid w:val="002D109E"/>
    <w:rsid w:val="002D112E"/>
    <w:rsid w:val="002D54DF"/>
    <w:rsid w:val="002D6662"/>
    <w:rsid w:val="002D7FC9"/>
    <w:rsid w:val="002E1368"/>
    <w:rsid w:val="002E20E9"/>
    <w:rsid w:val="002E2266"/>
    <w:rsid w:val="002E2ED2"/>
    <w:rsid w:val="002E331A"/>
    <w:rsid w:val="002E35BF"/>
    <w:rsid w:val="002E4EEB"/>
    <w:rsid w:val="002E5063"/>
    <w:rsid w:val="002E5877"/>
    <w:rsid w:val="002E5FD0"/>
    <w:rsid w:val="002E6B2F"/>
    <w:rsid w:val="002E78A5"/>
    <w:rsid w:val="002E7E18"/>
    <w:rsid w:val="002F06ED"/>
    <w:rsid w:val="002F1B6C"/>
    <w:rsid w:val="002F22FF"/>
    <w:rsid w:val="002F2C3B"/>
    <w:rsid w:val="002F4148"/>
    <w:rsid w:val="002F4182"/>
    <w:rsid w:val="002F488F"/>
    <w:rsid w:val="002F6350"/>
    <w:rsid w:val="002F6C4A"/>
    <w:rsid w:val="002F6D89"/>
    <w:rsid w:val="002F6EE3"/>
    <w:rsid w:val="0030098A"/>
    <w:rsid w:val="00301006"/>
    <w:rsid w:val="00301709"/>
    <w:rsid w:val="00301DEE"/>
    <w:rsid w:val="00304279"/>
    <w:rsid w:val="00304B13"/>
    <w:rsid w:val="00305298"/>
    <w:rsid w:val="003061C7"/>
    <w:rsid w:val="00307AB7"/>
    <w:rsid w:val="00307DA5"/>
    <w:rsid w:val="003118C6"/>
    <w:rsid w:val="00311C8D"/>
    <w:rsid w:val="003121B5"/>
    <w:rsid w:val="003131B5"/>
    <w:rsid w:val="00313271"/>
    <w:rsid w:val="00314416"/>
    <w:rsid w:val="00314C0B"/>
    <w:rsid w:val="003167CD"/>
    <w:rsid w:val="00317477"/>
    <w:rsid w:val="003178F6"/>
    <w:rsid w:val="00317DBE"/>
    <w:rsid w:val="0032147C"/>
    <w:rsid w:val="00321495"/>
    <w:rsid w:val="00321BD1"/>
    <w:rsid w:val="00321E42"/>
    <w:rsid w:val="00322578"/>
    <w:rsid w:val="00322F03"/>
    <w:rsid w:val="00324FF5"/>
    <w:rsid w:val="003256BB"/>
    <w:rsid w:val="00325931"/>
    <w:rsid w:val="003261A5"/>
    <w:rsid w:val="00327141"/>
    <w:rsid w:val="003278A6"/>
    <w:rsid w:val="00327FF9"/>
    <w:rsid w:val="00330C9D"/>
    <w:rsid w:val="0033152F"/>
    <w:rsid w:val="00332A2A"/>
    <w:rsid w:val="00332C05"/>
    <w:rsid w:val="00332D69"/>
    <w:rsid w:val="00332E6E"/>
    <w:rsid w:val="0033358F"/>
    <w:rsid w:val="00334083"/>
    <w:rsid w:val="00334388"/>
    <w:rsid w:val="0033474A"/>
    <w:rsid w:val="00335ADF"/>
    <w:rsid w:val="003363D7"/>
    <w:rsid w:val="00336F83"/>
    <w:rsid w:val="00337345"/>
    <w:rsid w:val="00337597"/>
    <w:rsid w:val="00337E22"/>
    <w:rsid w:val="003401D8"/>
    <w:rsid w:val="00341FBE"/>
    <w:rsid w:val="003429C6"/>
    <w:rsid w:val="00342F59"/>
    <w:rsid w:val="00343A71"/>
    <w:rsid w:val="00343F33"/>
    <w:rsid w:val="0034515E"/>
    <w:rsid w:val="003454A7"/>
    <w:rsid w:val="003456A3"/>
    <w:rsid w:val="00345BD7"/>
    <w:rsid w:val="00345EC0"/>
    <w:rsid w:val="003470D1"/>
    <w:rsid w:val="00350116"/>
    <w:rsid w:val="00350403"/>
    <w:rsid w:val="00350DF5"/>
    <w:rsid w:val="00350ED8"/>
    <w:rsid w:val="00351A43"/>
    <w:rsid w:val="0035218C"/>
    <w:rsid w:val="003534F0"/>
    <w:rsid w:val="00353748"/>
    <w:rsid w:val="00354A2D"/>
    <w:rsid w:val="00355424"/>
    <w:rsid w:val="00355AC6"/>
    <w:rsid w:val="003572F2"/>
    <w:rsid w:val="00360578"/>
    <w:rsid w:val="003605EF"/>
    <w:rsid w:val="00360636"/>
    <w:rsid w:val="003614AA"/>
    <w:rsid w:val="003614C9"/>
    <w:rsid w:val="00362BFB"/>
    <w:rsid w:val="0036401E"/>
    <w:rsid w:val="00366EBE"/>
    <w:rsid w:val="00367804"/>
    <w:rsid w:val="00370B04"/>
    <w:rsid w:val="00373769"/>
    <w:rsid w:val="003738EF"/>
    <w:rsid w:val="0037430E"/>
    <w:rsid w:val="00374C2A"/>
    <w:rsid w:val="00375EF4"/>
    <w:rsid w:val="00376386"/>
    <w:rsid w:val="00376915"/>
    <w:rsid w:val="00376C5E"/>
    <w:rsid w:val="00380AC4"/>
    <w:rsid w:val="00381EF9"/>
    <w:rsid w:val="00383936"/>
    <w:rsid w:val="00387DA3"/>
    <w:rsid w:val="00390F4E"/>
    <w:rsid w:val="003921D8"/>
    <w:rsid w:val="0039240C"/>
    <w:rsid w:val="0039329D"/>
    <w:rsid w:val="003944D3"/>
    <w:rsid w:val="003949F1"/>
    <w:rsid w:val="003A06F1"/>
    <w:rsid w:val="003A14F6"/>
    <w:rsid w:val="003A2A69"/>
    <w:rsid w:val="003A3017"/>
    <w:rsid w:val="003A36A9"/>
    <w:rsid w:val="003A36E5"/>
    <w:rsid w:val="003A39DB"/>
    <w:rsid w:val="003A404F"/>
    <w:rsid w:val="003A5159"/>
    <w:rsid w:val="003A6FB4"/>
    <w:rsid w:val="003A7CB8"/>
    <w:rsid w:val="003A7E0A"/>
    <w:rsid w:val="003B0315"/>
    <w:rsid w:val="003B195B"/>
    <w:rsid w:val="003B1C1F"/>
    <w:rsid w:val="003B3B4D"/>
    <w:rsid w:val="003B44B4"/>
    <w:rsid w:val="003B6016"/>
    <w:rsid w:val="003B7B58"/>
    <w:rsid w:val="003B7B5D"/>
    <w:rsid w:val="003B7D3C"/>
    <w:rsid w:val="003C016E"/>
    <w:rsid w:val="003C0757"/>
    <w:rsid w:val="003C20C8"/>
    <w:rsid w:val="003C2535"/>
    <w:rsid w:val="003C2D1D"/>
    <w:rsid w:val="003C39A1"/>
    <w:rsid w:val="003C54A4"/>
    <w:rsid w:val="003C59AB"/>
    <w:rsid w:val="003C6523"/>
    <w:rsid w:val="003C69D7"/>
    <w:rsid w:val="003C71AA"/>
    <w:rsid w:val="003C72FA"/>
    <w:rsid w:val="003C7AEF"/>
    <w:rsid w:val="003C7F95"/>
    <w:rsid w:val="003D0DA4"/>
    <w:rsid w:val="003D0E58"/>
    <w:rsid w:val="003D12AA"/>
    <w:rsid w:val="003D1DBA"/>
    <w:rsid w:val="003D20A9"/>
    <w:rsid w:val="003D27DC"/>
    <w:rsid w:val="003D30C2"/>
    <w:rsid w:val="003D3907"/>
    <w:rsid w:val="003D3FAC"/>
    <w:rsid w:val="003D54DC"/>
    <w:rsid w:val="003D7C71"/>
    <w:rsid w:val="003E2BF8"/>
    <w:rsid w:val="003E3103"/>
    <w:rsid w:val="003E34EB"/>
    <w:rsid w:val="003E37AC"/>
    <w:rsid w:val="003E396A"/>
    <w:rsid w:val="003E3D34"/>
    <w:rsid w:val="003E3E34"/>
    <w:rsid w:val="003E4186"/>
    <w:rsid w:val="003E6214"/>
    <w:rsid w:val="003E62DF"/>
    <w:rsid w:val="003E666C"/>
    <w:rsid w:val="003F00E9"/>
    <w:rsid w:val="003F015E"/>
    <w:rsid w:val="003F0C9D"/>
    <w:rsid w:val="003F14B8"/>
    <w:rsid w:val="003F2DC3"/>
    <w:rsid w:val="003F4671"/>
    <w:rsid w:val="003F48AF"/>
    <w:rsid w:val="003F58D2"/>
    <w:rsid w:val="003F7C4E"/>
    <w:rsid w:val="00400D98"/>
    <w:rsid w:val="0040161B"/>
    <w:rsid w:val="00401C27"/>
    <w:rsid w:val="00401F53"/>
    <w:rsid w:val="00403A51"/>
    <w:rsid w:val="00403C7D"/>
    <w:rsid w:val="0040440F"/>
    <w:rsid w:val="004051CB"/>
    <w:rsid w:val="00405951"/>
    <w:rsid w:val="00405A00"/>
    <w:rsid w:val="00405BA6"/>
    <w:rsid w:val="004066D0"/>
    <w:rsid w:val="00406A39"/>
    <w:rsid w:val="00406C73"/>
    <w:rsid w:val="00407226"/>
    <w:rsid w:val="00407CB4"/>
    <w:rsid w:val="004102F1"/>
    <w:rsid w:val="0041063F"/>
    <w:rsid w:val="00410B46"/>
    <w:rsid w:val="00416730"/>
    <w:rsid w:val="00417260"/>
    <w:rsid w:val="00417304"/>
    <w:rsid w:val="004207C2"/>
    <w:rsid w:val="00421550"/>
    <w:rsid w:val="004228E2"/>
    <w:rsid w:val="004256F7"/>
    <w:rsid w:val="00426111"/>
    <w:rsid w:val="00426553"/>
    <w:rsid w:val="0042734A"/>
    <w:rsid w:val="00427C0B"/>
    <w:rsid w:val="004312A6"/>
    <w:rsid w:val="004319C0"/>
    <w:rsid w:val="004320AC"/>
    <w:rsid w:val="00432B06"/>
    <w:rsid w:val="0043318F"/>
    <w:rsid w:val="00433CB9"/>
    <w:rsid w:val="00437FD3"/>
    <w:rsid w:val="00440459"/>
    <w:rsid w:val="00440714"/>
    <w:rsid w:val="004412FC"/>
    <w:rsid w:val="00441AD5"/>
    <w:rsid w:val="0044501F"/>
    <w:rsid w:val="0044582D"/>
    <w:rsid w:val="00446B8B"/>
    <w:rsid w:val="004507F7"/>
    <w:rsid w:val="004522F7"/>
    <w:rsid w:val="0045300B"/>
    <w:rsid w:val="00454F5B"/>
    <w:rsid w:val="004554B4"/>
    <w:rsid w:val="00455668"/>
    <w:rsid w:val="00457A98"/>
    <w:rsid w:val="0046011C"/>
    <w:rsid w:val="00461786"/>
    <w:rsid w:val="00461789"/>
    <w:rsid w:val="00461CC0"/>
    <w:rsid w:val="004620DA"/>
    <w:rsid w:val="0046264A"/>
    <w:rsid w:val="00463A97"/>
    <w:rsid w:val="00463CC5"/>
    <w:rsid w:val="004702CA"/>
    <w:rsid w:val="004704CB"/>
    <w:rsid w:val="00470578"/>
    <w:rsid w:val="00471126"/>
    <w:rsid w:val="00472545"/>
    <w:rsid w:val="00472575"/>
    <w:rsid w:val="00472580"/>
    <w:rsid w:val="00472B19"/>
    <w:rsid w:val="00472BE6"/>
    <w:rsid w:val="0047356B"/>
    <w:rsid w:val="00477737"/>
    <w:rsid w:val="004807BA"/>
    <w:rsid w:val="0048093B"/>
    <w:rsid w:val="0048099E"/>
    <w:rsid w:val="00481213"/>
    <w:rsid w:val="004823A6"/>
    <w:rsid w:val="00482C70"/>
    <w:rsid w:val="0048454E"/>
    <w:rsid w:val="00485B54"/>
    <w:rsid w:val="00485F13"/>
    <w:rsid w:val="00486E2D"/>
    <w:rsid w:val="004900E9"/>
    <w:rsid w:val="004904CB"/>
    <w:rsid w:val="00490D93"/>
    <w:rsid w:val="00495336"/>
    <w:rsid w:val="0049663A"/>
    <w:rsid w:val="0049715E"/>
    <w:rsid w:val="004974C4"/>
    <w:rsid w:val="00497974"/>
    <w:rsid w:val="00497DEB"/>
    <w:rsid w:val="004A0084"/>
    <w:rsid w:val="004A00D8"/>
    <w:rsid w:val="004A0AE5"/>
    <w:rsid w:val="004A2C81"/>
    <w:rsid w:val="004A3CB4"/>
    <w:rsid w:val="004A418C"/>
    <w:rsid w:val="004A4BEC"/>
    <w:rsid w:val="004A60B9"/>
    <w:rsid w:val="004A6AF4"/>
    <w:rsid w:val="004A74EC"/>
    <w:rsid w:val="004A7A92"/>
    <w:rsid w:val="004B1757"/>
    <w:rsid w:val="004B1FC1"/>
    <w:rsid w:val="004B2267"/>
    <w:rsid w:val="004B3577"/>
    <w:rsid w:val="004B6492"/>
    <w:rsid w:val="004B6913"/>
    <w:rsid w:val="004B6A4C"/>
    <w:rsid w:val="004B7972"/>
    <w:rsid w:val="004B7B40"/>
    <w:rsid w:val="004C09CC"/>
    <w:rsid w:val="004C0BC6"/>
    <w:rsid w:val="004C1381"/>
    <w:rsid w:val="004C1B10"/>
    <w:rsid w:val="004C1BB4"/>
    <w:rsid w:val="004C1E75"/>
    <w:rsid w:val="004C5374"/>
    <w:rsid w:val="004C5A1D"/>
    <w:rsid w:val="004D0A4E"/>
    <w:rsid w:val="004D2639"/>
    <w:rsid w:val="004D28A4"/>
    <w:rsid w:val="004D3492"/>
    <w:rsid w:val="004D6617"/>
    <w:rsid w:val="004D78F7"/>
    <w:rsid w:val="004E03E8"/>
    <w:rsid w:val="004E11AD"/>
    <w:rsid w:val="004E20D2"/>
    <w:rsid w:val="004E2585"/>
    <w:rsid w:val="004E279A"/>
    <w:rsid w:val="004E352B"/>
    <w:rsid w:val="004E3C8D"/>
    <w:rsid w:val="004E50A1"/>
    <w:rsid w:val="004E663D"/>
    <w:rsid w:val="004E6926"/>
    <w:rsid w:val="004E6CA9"/>
    <w:rsid w:val="004E71BC"/>
    <w:rsid w:val="004E7B44"/>
    <w:rsid w:val="004F01C2"/>
    <w:rsid w:val="004F03CF"/>
    <w:rsid w:val="004F1310"/>
    <w:rsid w:val="004F1A13"/>
    <w:rsid w:val="004F33EC"/>
    <w:rsid w:val="004F619B"/>
    <w:rsid w:val="004F74E4"/>
    <w:rsid w:val="00500079"/>
    <w:rsid w:val="00500C08"/>
    <w:rsid w:val="005026AC"/>
    <w:rsid w:val="0050362B"/>
    <w:rsid w:val="00504A0E"/>
    <w:rsid w:val="00504B3E"/>
    <w:rsid w:val="00505696"/>
    <w:rsid w:val="00507A65"/>
    <w:rsid w:val="005101EF"/>
    <w:rsid w:val="00511609"/>
    <w:rsid w:val="00511D44"/>
    <w:rsid w:val="00513FFF"/>
    <w:rsid w:val="00514050"/>
    <w:rsid w:val="00516482"/>
    <w:rsid w:val="00516649"/>
    <w:rsid w:val="00516E1C"/>
    <w:rsid w:val="00517157"/>
    <w:rsid w:val="005178CF"/>
    <w:rsid w:val="00520B4E"/>
    <w:rsid w:val="00522C17"/>
    <w:rsid w:val="00523AE6"/>
    <w:rsid w:val="00524413"/>
    <w:rsid w:val="005246F7"/>
    <w:rsid w:val="00524BF4"/>
    <w:rsid w:val="00525010"/>
    <w:rsid w:val="00525181"/>
    <w:rsid w:val="005268F9"/>
    <w:rsid w:val="00526F3A"/>
    <w:rsid w:val="0052733D"/>
    <w:rsid w:val="0053046D"/>
    <w:rsid w:val="00530A5C"/>
    <w:rsid w:val="00530E02"/>
    <w:rsid w:val="00530F86"/>
    <w:rsid w:val="005321E0"/>
    <w:rsid w:val="005338D2"/>
    <w:rsid w:val="00534131"/>
    <w:rsid w:val="00536DBD"/>
    <w:rsid w:val="00537351"/>
    <w:rsid w:val="00537565"/>
    <w:rsid w:val="005403E0"/>
    <w:rsid w:val="00544EE1"/>
    <w:rsid w:val="00546AB0"/>
    <w:rsid w:val="005522CB"/>
    <w:rsid w:val="005531E2"/>
    <w:rsid w:val="00553A52"/>
    <w:rsid w:val="00553E58"/>
    <w:rsid w:val="005548A4"/>
    <w:rsid w:val="00556021"/>
    <w:rsid w:val="005568A4"/>
    <w:rsid w:val="00557C17"/>
    <w:rsid w:val="00561003"/>
    <w:rsid w:val="00561D22"/>
    <w:rsid w:val="00563F1A"/>
    <w:rsid w:val="00564BE7"/>
    <w:rsid w:val="00565BFD"/>
    <w:rsid w:val="00566051"/>
    <w:rsid w:val="00566548"/>
    <w:rsid w:val="00567262"/>
    <w:rsid w:val="005676E5"/>
    <w:rsid w:val="00567BF2"/>
    <w:rsid w:val="00567C5B"/>
    <w:rsid w:val="00570D48"/>
    <w:rsid w:val="00571F10"/>
    <w:rsid w:val="00574AC3"/>
    <w:rsid w:val="00575ADD"/>
    <w:rsid w:val="00577E89"/>
    <w:rsid w:val="0058033C"/>
    <w:rsid w:val="005803D3"/>
    <w:rsid w:val="00580AA4"/>
    <w:rsid w:val="00580D40"/>
    <w:rsid w:val="00581140"/>
    <w:rsid w:val="005827AD"/>
    <w:rsid w:val="0058322C"/>
    <w:rsid w:val="005839DA"/>
    <w:rsid w:val="00584039"/>
    <w:rsid w:val="00584175"/>
    <w:rsid w:val="00585A77"/>
    <w:rsid w:val="005873FC"/>
    <w:rsid w:val="00587770"/>
    <w:rsid w:val="0058786E"/>
    <w:rsid w:val="00590A7B"/>
    <w:rsid w:val="005914CE"/>
    <w:rsid w:val="00592D23"/>
    <w:rsid w:val="005931ED"/>
    <w:rsid w:val="00593741"/>
    <w:rsid w:val="00593924"/>
    <w:rsid w:val="00593B1E"/>
    <w:rsid w:val="005950E2"/>
    <w:rsid w:val="005969B8"/>
    <w:rsid w:val="0059700E"/>
    <w:rsid w:val="005973D8"/>
    <w:rsid w:val="0059757E"/>
    <w:rsid w:val="005A0849"/>
    <w:rsid w:val="005A0936"/>
    <w:rsid w:val="005A1FC9"/>
    <w:rsid w:val="005A23DC"/>
    <w:rsid w:val="005A2463"/>
    <w:rsid w:val="005A2DC9"/>
    <w:rsid w:val="005A38C2"/>
    <w:rsid w:val="005A4149"/>
    <w:rsid w:val="005A4E1F"/>
    <w:rsid w:val="005A5A46"/>
    <w:rsid w:val="005A6286"/>
    <w:rsid w:val="005A7061"/>
    <w:rsid w:val="005B0273"/>
    <w:rsid w:val="005B1364"/>
    <w:rsid w:val="005B21C4"/>
    <w:rsid w:val="005B22AD"/>
    <w:rsid w:val="005B2C46"/>
    <w:rsid w:val="005B37DC"/>
    <w:rsid w:val="005B3CF5"/>
    <w:rsid w:val="005B6D14"/>
    <w:rsid w:val="005B768C"/>
    <w:rsid w:val="005C08A9"/>
    <w:rsid w:val="005C08BA"/>
    <w:rsid w:val="005C0959"/>
    <w:rsid w:val="005C1BFB"/>
    <w:rsid w:val="005C369D"/>
    <w:rsid w:val="005C423E"/>
    <w:rsid w:val="005C503E"/>
    <w:rsid w:val="005C6410"/>
    <w:rsid w:val="005C6C7D"/>
    <w:rsid w:val="005C76BF"/>
    <w:rsid w:val="005C7C51"/>
    <w:rsid w:val="005D1317"/>
    <w:rsid w:val="005D196E"/>
    <w:rsid w:val="005D19C3"/>
    <w:rsid w:val="005D3B29"/>
    <w:rsid w:val="005D40C5"/>
    <w:rsid w:val="005D57E7"/>
    <w:rsid w:val="005D5DC9"/>
    <w:rsid w:val="005D5EC3"/>
    <w:rsid w:val="005D72E3"/>
    <w:rsid w:val="005E0D96"/>
    <w:rsid w:val="005E1ED3"/>
    <w:rsid w:val="005E3768"/>
    <w:rsid w:val="005E4090"/>
    <w:rsid w:val="005E5654"/>
    <w:rsid w:val="005E6925"/>
    <w:rsid w:val="005E7176"/>
    <w:rsid w:val="005E7A6E"/>
    <w:rsid w:val="005F0353"/>
    <w:rsid w:val="005F0912"/>
    <w:rsid w:val="005F1989"/>
    <w:rsid w:val="005F2DD3"/>
    <w:rsid w:val="005F4659"/>
    <w:rsid w:val="005F6C81"/>
    <w:rsid w:val="00602BE7"/>
    <w:rsid w:val="0060322D"/>
    <w:rsid w:val="006047E9"/>
    <w:rsid w:val="006053AE"/>
    <w:rsid w:val="00605567"/>
    <w:rsid w:val="00605A22"/>
    <w:rsid w:val="00605CE6"/>
    <w:rsid w:val="00605F9C"/>
    <w:rsid w:val="00606097"/>
    <w:rsid w:val="006076A0"/>
    <w:rsid w:val="006111C2"/>
    <w:rsid w:val="006123F2"/>
    <w:rsid w:val="006141A2"/>
    <w:rsid w:val="00614632"/>
    <w:rsid w:val="0061650D"/>
    <w:rsid w:val="00616DBD"/>
    <w:rsid w:val="00620D42"/>
    <w:rsid w:val="00620DEF"/>
    <w:rsid w:val="006214E5"/>
    <w:rsid w:val="00622466"/>
    <w:rsid w:val="00623299"/>
    <w:rsid w:val="00623966"/>
    <w:rsid w:val="00623A8B"/>
    <w:rsid w:val="00625AF1"/>
    <w:rsid w:val="00626348"/>
    <w:rsid w:val="00627055"/>
    <w:rsid w:val="00630644"/>
    <w:rsid w:val="00630766"/>
    <w:rsid w:val="00631258"/>
    <w:rsid w:val="00631271"/>
    <w:rsid w:val="00632DDA"/>
    <w:rsid w:val="006340BB"/>
    <w:rsid w:val="00634344"/>
    <w:rsid w:val="00634526"/>
    <w:rsid w:val="00634AC0"/>
    <w:rsid w:val="00636F33"/>
    <w:rsid w:val="006400B3"/>
    <w:rsid w:val="0064091E"/>
    <w:rsid w:val="00641EA5"/>
    <w:rsid w:val="00642673"/>
    <w:rsid w:val="00643025"/>
    <w:rsid w:val="00646671"/>
    <w:rsid w:val="00647C3D"/>
    <w:rsid w:val="00650455"/>
    <w:rsid w:val="00651356"/>
    <w:rsid w:val="00651E09"/>
    <w:rsid w:val="00652CC4"/>
    <w:rsid w:val="006533AE"/>
    <w:rsid w:val="00655D17"/>
    <w:rsid w:val="00656357"/>
    <w:rsid w:val="00656ACB"/>
    <w:rsid w:val="00657BD9"/>
    <w:rsid w:val="00660B87"/>
    <w:rsid w:val="00661A21"/>
    <w:rsid w:val="00662245"/>
    <w:rsid w:val="006624BA"/>
    <w:rsid w:val="00663277"/>
    <w:rsid w:val="006659B3"/>
    <w:rsid w:val="00666BF5"/>
    <w:rsid w:val="00667C0C"/>
    <w:rsid w:val="00671CE9"/>
    <w:rsid w:val="00671E92"/>
    <w:rsid w:val="0067206D"/>
    <w:rsid w:val="00672501"/>
    <w:rsid w:val="0067385A"/>
    <w:rsid w:val="00677519"/>
    <w:rsid w:val="006777F9"/>
    <w:rsid w:val="00677D7F"/>
    <w:rsid w:val="00680ED3"/>
    <w:rsid w:val="006820CF"/>
    <w:rsid w:val="00683630"/>
    <w:rsid w:val="00685256"/>
    <w:rsid w:val="006859BD"/>
    <w:rsid w:val="00686227"/>
    <w:rsid w:val="00686E7A"/>
    <w:rsid w:val="0069080B"/>
    <w:rsid w:val="00693272"/>
    <w:rsid w:val="006939F9"/>
    <w:rsid w:val="00694159"/>
    <w:rsid w:val="00694A35"/>
    <w:rsid w:val="00694A9C"/>
    <w:rsid w:val="00695832"/>
    <w:rsid w:val="00695CBB"/>
    <w:rsid w:val="00696969"/>
    <w:rsid w:val="006974B0"/>
    <w:rsid w:val="00697A7C"/>
    <w:rsid w:val="006A0727"/>
    <w:rsid w:val="006A219B"/>
    <w:rsid w:val="006A248D"/>
    <w:rsid w:val="006A2566"/>
    <w:rsid w:val="006A2C0E"/>
    <w:rsid w:val="006A3350"/>
    <w:rsid w:val="006A36B7"/>
    <w:rsid w:val="006A4774"/>
    <w:rsid w:val="006A542F"/>
    <w:rsid w:val="006A5497"/>
    <w:rsid w:val="006A5E0D"/>
    <w:rsid w:val="006A60B7"/>
    <w:rsid w:val="006A67E1"/>
    <w:rsid w:val="006A69BF"/>
    <w:rsid w:val="006A7AE9"/>
    <w:rsid w:val="006B09E5"/>
    <w:rsid w:val="006B0F9C"/>
    <w:rsid w:val="006B126E"/>
    <w:rsid w:val="006B1AC5"/>
    <w:rsid w:val="006B2F40"/>
    <w:rsid w:val="006B3030"/>
    <w:rsid w:val="006B4B07"/>
    <w:rsid w:val="006B54E0"/>
    <w:rsid w:val="006B5BF3"/>
    <w:rsid w:val="006B674B"/>
    <w:rsid w:val="006B7FC3"/>
    <w:rsid w:val="006C1133"/>
    <w:rsid w:val="006C1F43"/>
    <w:rsid w:val="006C2F80"/>
    <w:rsid w:val="006C343D"/>
    <w:rsid w:val="006C5592"/>
    <w:rsid w:val="006C5949"/>
    <w:rsid w:val="006C65A5"/>
    <w:rsid w:val="006C7FB0"/>
    <w:rsid w:val="006D110A"/>
    <w:rsid w:val="006D29AB"/>
    <w:rsid w:val="006D301B"/>
    <w:rsid w:val="006D5060"/>
    <w:rsid w:val="006D5B33"/>
    <w:rsid w:val="006D6799"/>
    <w:rsid w:val="006D6CE9"/>
    <w:rsid w:val="006D7478"/>
    <w:rsid w:val="006D7528"/>
    <w:rsid w:val="006E1517"/>
    <w:rsid w:val="006E3187"/>
    <w:rsid w:val="006E372F"/>
    <w:rsid w:val="006E51AA"/>
    <w:rsid w:val="006E5C4D"/>
    <w:rsid w:val="006E5DC0"/>
    <w:rsid w:val="006E6252"/>
    <w:rsid w:val="006E6301"/>
    <w:rsid w:val="006F24F3"/>
    <w:rsid w:val="006F35E5"/>
    <w:rsid w:val="006F3F88"/>
    <w:rsid w:val="006F512E"/>
    <w:rsid w:val="006F616E"/>
    <w:rsid w:val="006F62C2"/>
    <w:rsid w:val="006F6491"/>
    <w:rsid w:val="006F6893"/>
    <w:rsid w:val="006F6FAB"/>
    <w:rsid w:val="006F7E82"/>
    <w:rsid w:val="00700328"/>
    <w:rsid w:val="007007D6"/>
    <w:rsid w:val="00700A00"/>
    <w:rsid w:val="00701692"/>
    <w:rsid w:val="007027F4"/>
    <w:rsid w:val="007035F5"/>
    <w:rsid w:val="007045A4"/>
    <w:rsid w:val="007056A3"/>
    <w:rsid w:val="00706142"/>
    <w:rsid w:val="0071370B"/>
    <w:rsid w:val="00715411"/>
    <w:rsid w:val="007159B7"/>
    <w:rsid w:val="0071717F"/>
    <w:rsid w:val="007175E7"/>
    <w:rsid w:val="00720145"/>
    <w:rsid w:val="00721922"/>
    <w:rsid w:val="00722F2E"/>
    <w:rsid w:val="00723473"/>
    <w:rsid w:val="00723728"/>
    <w:rsid w:val="00723EFE"/>
    <w:rsid w:val="00723FFE"/>
    <w:rsid w:val="00724520"/>
    <w:rsid w:val="007246A9"/>
    <w:rsid w:val="00725197"/>
    <w:rsid w:val="00726FBE"/>
    <w:rsid w:val="00730247"/>
    <w:rsid w:val="007306BA"/>
    <w:rsid w:val="00730C89"/>
    <w:rsid w:val="00730F24"/>
    <w:rsid w:val="00730FED"/>
    <w:rsid w:val="0073243F"/>
    <w:rsid w:val="007329C2"/>
    <w:rsid w:val="007342AD"/>
    <w:rsid w:val="00734325"/>
    <w:rsid w:val="00736153"/>
    <w:rsid w:val="007367A7"/>
    <w:rsid w:val="00741292"/>
    <w:rsid w:val="00741BD7"/>
    <w:rsid w:val="007432A4"/>
    <w:rsid w:val="0074465A"/>
    <w:rsid w:val="00744710"/>
    <w:rsid w:val="0074475A"/>
    <w:rsid w:val="00746C32"/>
    <w:rsid w:val="007474BA"/>
    <w:rsid w:val="007476BE"/>
    <w:rsid w:val="00747941"/>
    <w:rsid w:val="0075541D"/>
    <w:rsid w:val="00757ADD"/>
    <w:rsid w:val="0076093B"/>
    <w:rsid w:val="00760B44"/>
    <w:rsid w:val="00762167"/>
    <w:rsid w:val="00762C8A"/>
    <w:rsid w:val="00762EBA"/>
    <w:rsid w:val="00763F1A"/>
    <w:rsid w:val="00764EBB"/>
    <w:rsid w:val="0076543D"/>
    <w:rsid w:val="00765B63"/>
    <w:rsid w:val="007667A2"/>
    <w:rsid w:val="00766C26"/>
    <w:rsid w:val="00767183"/>
    <w:rsid w:val="00770474"/>
    <w:rsid w:val="00770F0B"/>
    <w:rsid w:val="00772F53"/>
    <w:rsid w:val="00773E88"/>
    <w:rsid w:val="007759A2"/>
    <w:rsid w:val="00775F4F"/>
    <w:rsid w:val="0077611A"/>
    <w:rsid w:val="00777F82"/>
    <w:rsid w:val="00780168"/>
    <w:rsid w:val="0078053C"/>
    <w:rsid w:val="00781303"/>
    <w:rsid w:val="007818C2"/>
    <w:rsid w:val="00782582"/>
    <w:rsid w:val="00782821"/>
    <w:rsid w:val="00783097"/>
    <w:rsid w:val="00785D99"/>
    <w:rsid w:val="00786C47"/>
    <w:rsid w:val="00786F0D"/>
    <w:rsid w:val="0078710E"/>
    <w:rsid w:val="00790682"/>
    <w:rsid w:val="0079092A"/>
    <w:rsid w:val="00790B06"/>
    <w:rsid w:val="007930CE"/>
    <w:rsid w:val="00793BAA"/>
    <w:rsid w:val="0079401D"/>
    <w:rsid w:val="00796ED0"/>
    <w:rsid w:val="007A053B"/>
    <w:rsid w:val="007A07D8"/>
    <w:rsid w:val="007A0D9B"/>
    <w:rsid w:val="007A1463"/>
    <w:rsid w:val="007A24EC"/>
    <w:rsid w:val="007A448E"/>
    <w:rsid w:val="007A5378"/>
    <w:rsid w:val="007A7274"/>
    <w:rsid w:val="007B0627"/>
    <w:rsid w:val="007B1E0F"/>
    <w:rsid w:val="007B24C5"/>
    <w:rsid w:val="007B2648"/>
    <w:rsid w:val="007B2D35"/>
    <w:rsid w:val="007B3218"/>
    <w:rsid w:val="007B6086"/>
    <w:rsid w:val="007B6B42"/>
    <w:rsid w:val="007B739B"/>
    <w:rsid w:val="007C4274"/>
    <w:rsid w:val="007C47A1"/>
    <w:rsid w:val="007C52C4"/>
    <w:rsid w:val="007C5A26"/>
    <w:rsid w:val="007C6A2A"/>
    <w:rsid w:val="007C7EBD"/>
    <w:rsid w:val="007D091A"/>
    <w:rsid w:val="007D0E2B"/>
    <w:rsid w:val="007D1B98"/>
    <w:rsid w:val="007D2ACE"/>
    <w:rsid w:val="007D2CED"/>
    <w:rsid w:val="007D30D9"/>
    <w:rsid w:val="007D371F"/>
    <w:rsid w:val="007D3920"/>
    <w:rsid w:val="007D46AC"/>
    <w:rsid w:val="007D485C"/>
    <w:rsid w:val="007D4D8C"/>
    <w:rsid w:val="007D5800"/>
    <w:rsid w:val="007D5EA1"/>
    <w:rsid w:val="007D664B"/>
    <w:rsid w:val="007E06EF"/>
    <w:rsid w:val="007E20C5"/>
    <w:rsid w:val="007E2B3B"/>
    <w:rsid w:val="007E5283"/>
    <w:rsid w:val="007E59E0"/>
    <w:rsid w:val="007E6BE6"/>
    <w:rsid w:val="007E78DA"/>
    <w:rsid w:val="007F153F"/>
    <w:rsid w:val="007F1D90"/>
    <w:rsid w:val="007F1E0E"/>
    <w:rsid w:val="007F211C"/>
    <w:rsid w:val="007F23B5"/>
    <w:rsid w:val="007F460D"/>
    <w:rsid w:val="007F77BF"/>
    <w:rsid w:val="007F7CAE"/>
    <w:rsid w:val="0080027A"/>
    <w:rsid w:val="00800897"/>
    <w:rsid w:val="00801AB3"/>
    <w:rsid w:val="0080209C"/>
    <w:rsid w:val="00803F59"/>
    <w:rsid w:val="008055DE"/>
    <w:rsid w:val="00806255"/>
    <w:rsid w:val="00807242"/>
    <w:rsid w:val="0081015F"/>
    <w:rsid w:val="00811DD9"/>
    <w:rsid w:val="00811EE6"/>
    <w:rsid w:val="00812A61"/>
    <w:rsid w:val="00813948"/>
    <w:rsid w:val="00816A4B"/>
    <w:rsid w:val="00820520"/>
    <w:rsid w:val="008208C8"/>
    <w:rsid w:val="008212C8"/>
    <w:rsid w:val="0082144C"/>
    <w:rsid w:val="00821CB4"/>
    <w:rsid w:val="00821F31"/>
    <w:rsid w:val="008226AC"/>
    <w:rsid w:val="00822B2D"/>
    <w:rsid w:val="00823E04"/>
    <w:rsid w:val="008246B1"/>
    <w:rsid w:val="00824791"/>
    <w:rsid w:val="00825348"/>
    <w:rsid w:val="00825C94"/>
    <w:rsid w:val="00826880"/>
    <w:rsid w:val="00826CE4"/>
    <w:rsid w:val="008271E0"/>
    <w:rsid w:val="0083058A"/>
    <w:rsid w:val="008305B1"/>
    <w:rsid w:val="0083193D"/>
    <w:rsid w:val="00831F17"/>
    <w:rsid w:val="0083208B"/>
    <w:rsid w:val="0083223F"/>
    <w:rsid w:val="00832970"/>
    <w:rsid w:val="00832FA6"/>
    <w:rsid w:val="0083337E"/>
    <w:rsid w:val="008334A1"/>
    <w:rsid w:val="0083378E"/>
    <w:rsid w:val="008357E7"/>
    <w:rsid w:val="008357F9"/>
    <w:rsid w:val="00835DBA"/>
    <w:rsid w:val="00836E09"/>
    <w:rsid w:val="00837800"/>
    <w:rsid w:val="008439D0"/>
    <w:rsid w:val="008439FF"/>
    <w:rsid w:val="00844B86"/>
    <w:rsid w:val="00844EB4"/>
    <w:rsid w:val="00845E10"/>
    <w:rsid w:val="008460A5"/>
    <w:rsid w:val="008460B3"/>
    <w:rsid w:val="0084651D"/>
    <w:rsid w:val="00847CB4"/>
    <w:rsid w:val="00850376"/>
    <w:rsid w:val="00850F0E"/>
    <w:rsid w:val="008519B6"/>
    <w:rsid w:val="00854421"/>
    <w:rsid w:val="00856AF1"/>
    <w:rsid w:val="008604E9"/>
    <w:rsid w:val="0086107A"/>
    <w:rsid w:val="008615F7"/>
    <w:rsid w:val="0086248D"/>
    <w:rsid w:val="00862B47"/>
    <w:rsid w:val="0086307F"/>
    <w:rsid w:val="00864CDD"/>
    <w:rsid w:val="00864F38"/>
    <w:rsid w:val="0086663D"/>
    <w:rsid w:val="00866DBE"/>
    <w:rsid w:val="008670E3"/>
    <w:rsid w:val="00870052"/>
    <w:rsid w:val="00871F76"/>
    <w:rsid w:val="00872844"/>
    <w:rsid w:val="00874611"/>
    <w:rsid w:val="008761D1"/>
    <w:rsid w:val="008777A1"/>
    <w:rsid w:val="00880104"/>
    <w:rsid w:val="00880BAD"/>
    <w:rsid w:val="00881941"/>
    <w:rsid w:val="00881A22"/>
    <w:rsid w:val="00881BDF"/>
    <w:rsid w:val="00882039"/>
    <w:rsid w:val="008822A7"/>
    <w:rsid w:val="008832D2"/>
    <w:rsid w:val="00885F1F"/>
    <w:rsid w:val="00887443"/>
    <w:rsid w:val="008912C1"/>
    <w:rsid w:val="008914EC"/>
    <w:rsid w:val="0089150B"/>
    <w:rsid w:val="00892BA2"/>
    <w:rsid w:val="008936E9"/>
    <w:rsid w:val="00893F9C"/>
    <w:rsid w:val="008944BD"/>
    <w:rsid w:val="0089493D"/>
    <w:rsid w:val="00895212"/>
    <w:rsid w:val="00895A85"/>
    <w:rsid w:val="00897ADE"/>
    <w:rsid w:val="00897F66"/>
    <w:rsid w:val="008A2710"/>
    <w:rsid w:val="008A2905"/>
    <w:rsid w:val="008A49FB"/>
    <w:rsid w:val="008A4B0C"/>
    <w:rsid w:val="008A572F"/>
    <w:rsid w:val="008A5959"/>
    <w:rsid w:val="008A5C1E"/>
    <w:rsid w:val="008A60F3"/>
    <w:rsid w:val="008A705E"/>
    <w:rsid w:val="008A7459"/>
    <w:rsid w:val="008A775D"/>
    <w:rsid w:val="008B0A06"/>
    <w:rsid w:val="008B14ED"/>
    <w:rsid w:val="008B19F1"/>
    <w:rsid w:val="008B5241"/>
    <w:rsid w:val="008B5DE8"/>
    <w:rsid w:val="008B5FD6"/>
    <w:rsid w:val="008C01FF"/>
    <w:rsid w:val="008C1AE7"/>
    <w:rsid w:val="008C34C0"/>
    <w:rsid w:val="008C36DE"/>
    <w:rsid w:val="008C3BF0"/>
    <w:rsid w:val="008C3E6C"/>
    <w:rsid w:val="008C68FA"/>
    <w:rsid w:val="008C6C48"/>
    <w:rsid w:val="008C7597"/>
    <w:rsid w:val="008C7D55"/>
    <w:rsid w:val="008D167F"/>
    <w:rsid w:val="008D1F1D"/>
    <w:rsid w:val="008D2516"/>
    <w:rsid w:val="008D2ADD"/>
    <w:rsid w:val="008D3A78"/>
    <w:rsid w:val="008D3DA2"/>
    <w:rsid w:val="008D433D"/>
    <w:rsid w:val="008D5073"/>
    <w:rsid w:val="008D5103"/>
    <w:rsid w:val="008D5E39"/>
    <w:rsid w:val="008D644B"/>
    <w:rsid w:val="008D78D2"/>
    <w:rsid w:val="008E02B3"/>
    <w:rsid w:val="008E064D"/>
    <w:rsid w:val="008E0681"/>
    <w:rsid w:val="008E16DB"/>
    <w:rsid w:val="008E2AAB"/>
    <w:rsid w:val="008E374F"/>
    <w:rsid w:val="008E5698"/>
    <w:rsid w:val="008E6297"/>
    <w:rsid w:val="008E6C75"/>
    <w:rsid w:val="008E6D25"/>
    <w:rsid w:val="008E77AC"/>
    <w:rsid w:val="008F10C3"/>
    <w:rsid w:val="008F2735"/>
    <w:rsid w:val="008F403D"/>
    <w:rsid w:val="008F458B"/>
    <w:rsid w:val="008F53BA"/>
    <w:rsid w:val="008F5913"/>
    <w:rsid w:val="008F70FB"/>
    <w:rsid w:val="008F734B"/>
    <w:rsid w:val="00900434"/>
    <w:rsid w:val="00900FFD"/>
    <w:rsid w:val="0090223F"/>
    <w:rsid w:val="009023EA"/>
    <w:rsid w:val="00902FB4"/>
    <w:rsid w:val="0090428A"/>
    <w:rsid w:val="00904395"/>
    <w:rsid w:val="0090454C"/>
    <w:rsid w:val="009045DB"/>
    <w:rsid w:val="0090611B"/>
    <w:rsid w:val="0090774B"/>
    <w:rsid w:val="00910031"/>
    <w:rsid w:val="00910E50"/>
    <w:rsid w:val="00910F08"/>
    <w:rsid w:val="009125B2"/>
    <w:rsid w:val="00912A51"/>
    <w:rsid w:val="00915B4D"/>
    <w:rsid w:val="00916F4F"/>
    <w:rsid w:val="00917E97"/>
    <w:rsid w:val="00920436"/>
    <w:rsid w:val="009207C2"/>
    <w:rsid w:val="00920ADB"/>
    <w:rsid w:val="00922338"/>
    <w:rsid w:val="00924B1D"/>
    <w:rsid w:val="009250D5"/>
    <w:rsid w:val="00925281"/>
    <w:rsid w:val="00926D67"/>
    <w:rsid w:val="00926E8F"/>
    <w:rsid w:val="00927A02"/>
    <w:rsid w:val="009303DB"/>
    <w:rsid w:val="0093045C"/>
    <w:rsid w:val="00932E4B"/>
    <w:rsid w:val="00935C23"/>
    <w:rsid w:val="00936BD6"/>
    <w:rsid w:val="00936BEE"/>
    <w:rsid w:val="0093710C"/>
    <w:rsid w:val="0093737F"/>
    <w:rsid w:val="009374A7"/>
    <w:rsid w:val="00937B4B"/>
    <w:rsid w:val="00941524"/>
    <w:rsid w:val="00941E7C"/>
    <w:rsid w:val="00942565"/>
    <w:rsid w:val="009430D1"/>
    <w:rsid w:val="00944E7A"/>
    <w:rsid w:val="00944FEE"/>
    <w:rsid w:val="0094523B"/>
    <w:rsid w:val="009452FB"/>
    <w:rsid w:val="0094712D"/>
    <w:rsid w:val="0094772B"/>
    <w:rsid w:val="00947C01"/>
    <w:rsid w:val="00950933"/>
    <w:rsid w:val="009512D8"/>
    <w:rsid w:val="00951670"/>
    <w:rsid w:val="00952276"/>
    <w:rsid w:val="009522C3"/>
    <w:rsid w:val="00954DF6"/>
    <w:rsid w:val="00960169"/>
    <w:rsid w:val="0096327B"/>
    <w:rsid w:val="00964143"/>
    <w:rsid w:val="00965E86"/>
    <w:rsid w:val="009670B3"/>
    <w:rsid w:val="00970185"/>
    <w:rsid w:val="00970F01"/>
    <w:rsid w:val="00973468"/>
    <w:rsid w:val="00974832"/>
    <w:rsid w:val="00974CBC"/>
    <w:rsid w:val="00974D85"/>
    <w:rsid w:val="00975E2C"/>
    <w:rsid w:val="00976CF2"/>
    <w:rsid w:val="0097769C"/>
    <w:rsid w:val="00977A7E"/>
    <w:rsid w:val="00982850"/>
    <w:rsid w:val="00982C16"/>
    <w:rsid w:val="0098353D"/>
    <w:rsid w:val="0098397F"/>
    <w:rsid w:val="00983C49"/>
    <w:rsid w:val="00984F0A"/>
    <w:rsid w:val="0099059A"/>
    <w:rsid w:val="00990FA2"/>
    <w:rsid w:val="00993D7F"/>
    <w:rsid w:val="0099522C"/>
    <w:rsid w:val="00995406"/>
    <w:rsid w:val="0099580D"/>
    <w:rsid w:val="00997465"/>
    <w:rsid w:val="00997485"/>
    <w:rsid w:val="009A103F"/>
    <w:rsid w:val="009A1301"/>
    <w:rsid w:val="009A2004"/>
    <w:rsid w:val="009A2133"/>
    <w:rsid w:val="009A39B0"/>
    <w:rsid w:val="009A4433"/>
    <w:rsid w:val="009A4BE7"/>
    <w:rsid w:val="009A518D"/>
    <w:rsid w:val="009A5485"/>
    <w:rsid w:val="009A6215"/>
    <w:rsid w:val="009A7399"/>
    <w:rsid w:val="009B009F"/>
    <w:rsid w:val="009B0C87"/>
    <w:rsid w:val="009B2005"/>
    <w:rsid w:val="009B37C8"/>
    <w:rsid w:val="009B3C21"/>
    <w:rsid w:val="009B4073"/>
    <w:rsid w:val="009B5D7B"/>
    <w:rsid w:val="009C01E2"/>
    <w:rsid w:val="009C1FE3"/>
    <w:rsid w:val="009C2420"/>
    <w:rsid w:val="009C2AEA"/>
    <w:rsid w:val="009C4598"/>
    <w:rsid w:val="009C4E3E"/>
    <w:rsid w:val="009C50E4"/>
    <w:rsid w:val="009C7A39"/>
    <w:rsid w:val="009C7BAD"/>
    <w:rsid w:val="009D0347"/>
    <w:rsid w:val="009D065E"/>
    <w:rsid w:val="009D1B5D"/>
    <w:rsid w:val="009D1E81"/>
    <w:rsid w:val="009D2789"/>
    <w:rsid w:val="009D4B39"/>
    <w:rsid w:val="009D4BC7"/>
    <w:rsid w:val="009D61CC"/>
    <w:rsid w:val="009E0D0C"/>
    <w:rsid w:val="009E0DCE"/>
    <w:rsid w:val="009E1CB4"/>
    <w:rsid w:val="009E1F56"/>
    <w:rsid w:val="009E33A7"/>
    <w:rsid w:val="009E37DC"/>
    <w:rsid w:val="009E3A9A"/>
    <w:rsid w:val="009E3AF9"/>
    <w:rsid w:val="009E470D"/>
    <w:rsid w:val="009E4C8D"/>
    <w:rsid w:val="009E70B2"/>
    <w:rsid w:val="009E7FFD"/>
    <w:rsid w:val="009F0053"/>
    <w:rsid w:val="009F0352"/>
    <w:rsid w:val="009F04F9"/>
    <w:rsid w:val="009F2A46"/>
    <w:rsid w:val="009F2C19"/>
    <w:rsid w:val="009F3320"/>
    <w:rsid w:val="009F3E58"/>
    <w:rsid w:val="009F4066"/>
    <w:rsid w:val="009F60C2"/>
    <w:rsid w:val="009F6CC1"/>
    <w:rsid w:val="00A005C7"/>
    <w:rsid w:val="00A00AA2"/>
    <w:rsid w:val="00A00B70"/>
    <w:rsid w:val="00A010BF"/>
    <w:rsid w:val="00A043A0"/>
    <w:rsid w:val="00A04798"/>
    <w:rsid w:val="00A04B77"/>
    <w:rsid w:val="00A06D0A"/>
    <w:rsid w:val="00A07925"/>
    <w:rsid w:val="00A110B6"/>
    <w:rsid w:val="00A16DF0"/>
    <w:rsid w:val="00A17605"/>
    <w:rsid w:val="00A212D4"/>
    <w:rsid w:val="00A220A8"/>
    <w:rsid w:val="00A22D8A"/>
    <w:rsid w:val="00A23342"/>
    <w:rsid w:val="00A23BB3"/>
    <w:rsid w:val="00A23C44"/>
    <w:rsid w:val="00A25DC0"/>
    <w:rsid w:val="00A269ED"/>
    <w:rsid w:val="00A26E6A"/>
    <w:rsid w:val="00A27025"/>
    <w:rsid w:val="00A271E7"/>
    <w:rsid w:val="00A27D64"/>
    <w:rsid w:val="00A30167"/>
    <w:rsid w:val="00A30356"/>
    <w:rsid w:val="00A307E5"/>
    <w:rsid w:val="00A30A96"/>
    <w:rsid w:val="00A31064"/>
    <w:rsid w:val="00A33139"/>
    <w:rsid w:val="00A33A89"/>
    <w:rsid w:val="00A349CC"/>
    <w:rsid w:val="00A36382"/>
    <w:rsid w:val="00A36E18"/>
    <w:rsid w:val="00A40DB2"/>
    <w:rsid w:val="00A415C1"/>
    <w:rsid w:val="00A41ED3"/>
    <w:rsid w:val="00A4258D"/>
    <w:rsid w:val="00A4267D"/>
    <w:rsid w:val="00A42721"/>
    <w:rsid w:val="00A42C6F"/>
    <w:rsid w:val="00A44392"/>
    <w:rsid w:val="00A45A41"/>
    <w:rsid w:val="00A45FED"/>
    <w:rsid w:val="00A4698B"/>
    <w:rsid w:val="00A46E9D"/>
    <w:rsid w:val="00A4727E"/>
    <w:rsid w:val="00A502C6"/>
    <w:rsid w:val="00A51C15"/>
    <w:rsid w:val="00A536FF"/>
    <w:rsid w:val="00A53CEA"/>
    <w:rsid w:val="00A54A50"/>
    <w:rsid w:val="00A56ECA"/>
    <w:rsid w:val="00A61557"/>
    <w:rsid w:val="00A62270"/>
    <w:rsid w:val="00A62EDF"/>
    <w:rsid w:val="00A63E26"/>
    <w:rsid w:val="00A64083"/>
    <w:rsid w:val="00A64EBC"/>
    <w:rsid w:val="00A64F1E"/>
    <w:rsid w:val="00A651A9"/>
    <w:rsid w:val="00A65C29"/>
    <w:rsid w:val="00A7100B"/>
    <w:rsid w:val="00A72A20"/>
    <w:rsid w:val="00A751A1"/>
    <w:rsid w:val="00A756FE"/>
    <w:rsid w:val="00A75EB9"/>
    <w:rsid w:val="00A766B6"/>
    <w:rsid w:val="00A7687A"/>
    <w:rsid w:val="00A76955"/>
    <w:rsid w:val="00A769A4"/>
    <w:rsid w:val="00A771FD"/>
    <w:rsid w:val="00A7790B"/>
    <w:rsid w:val="00A77E44"/>
    <w:rsid w:val="00A8106B"/>
    <w:rsid w:val="00A8173E"/>
    <w:rsid w:val="00A83683"/>
    <w:rsid w:val="00A83766"/>
    <w:rsid w:val="00A83B8A"/>
    <w:rsid w:val="00A84BBD"/>
    <w:rsid w:val="00A912E6"/>
    <w:rsid w:val="00A930FA"/>
    <w:rsid w:val="00A9367D"/>
    <w:rsid w:val="00A948D6"/>
    <w:rsid w:val="00A94E9C"/>
    <w:rsid w:val="00A951D3"/>
    <w:rsid w:val="00A95F26"/>
    <w:rsid w:val="00A9622A"/>
    <w:rsid w:val="00A96D88"/>
    <w:rsid w:val="00A96E60"/>
    <w:rsid w:val="00A974A2"/>
    <w:rsid w:val="00A97B4E"/>
    <w:rsid w:val="00A97FF9"/>
    <w:rsid w:val="00AA011A"/>
    <w:rsid w:val="00AA04CA"/>
    <w:rsid w:val="00AA0731"/>
    <w:rsid w:val="00AA1501"/>
    <w:rsid w:val="00AA24BE"/>
    <w:rsid w:val="00AA3EE8"/>
    <w:rsid w:val="00AA439B"/>
    <w:rsid w:val="00AA46D0"/>
    <w:rsid w:val="00AA565D"/>
    <w:rsid w:val="00AA5D7B"/>
    <w:rsid w:val="00AA74C4"/>
    <w:rsid w:val="00AA7F3E"/>
    <w:rsid w:val="00AB13A1"/>
    <w:rsid w:val="00AB1A16"/>
    <w:rsid w:val="00AB4525"/>
    <w:rsid w:val="00AB5430"/>
    <w:rsid w:val="00AB7321"/>
    <w:rsid w:val="00AC04C2"/>
    <w:rsid w:val="00AC0756"/>
    <w:rsid w:val="00AC0A61"/>
    <w:rsid w:val="00AC0C48"/>
    <w:rsid w:val="00AC1C0E"/>
    <w:rsid w:val="00AC21D0"/>
    <w:rsid w:val="00AC2C87"/>
    <w:rsid w:val="00AC3363"/>
    <w:rsid w:val="00AC5500"/>
    <w:rsid w:val="00AC5714"/>
    <w:rsid w:val="00AC6EDD"/>
    <w:rsid w:val="00AD0062"/>
    <w:rsid w:val="00AD1528"/>
    <w:rsid w:val="00AD307B"/>
    <w:rsid w:val="00AD317D"/>
    <w:rsid w:val="00AD4A1D"/>
    <w:rsid w:val="00AD4A34"/>
    <w:rsid w:val="00AD4C7C"/>
    <w:rsid w:val="00AD50C2"/>
    <w:rsid w:val="00AD64D5"/>
    <w:rsid w:val="00AD64DD"/>
    <w:rsid w:val="00AD6746"/>
    <w:rsid w:val="00AD732A"/>
    <w:rsid w:val="00AD78F3"/>
    <w:rsid w:val="00AE1825"/>
    <w:rsid w:val="00AE186B"/>
    <w:rsid w:val="00AE4E0F"/>
    <w:rsid w:val="00AE7B56"/>
    <w:rsid w:val="00AF08A7"/>
    <w:rsid w:val="00AF0A49"/>
    <w:rsid w:val="00AF1B3D"/>
    <w:rsid w:val="00AF2651"/>
    <w:rsid w:val="00AF37E7"/>
    <w:rsid w:val="00AF473E"/>
    <w:rsid w:val="00AF5128"/>
    <w:rsid w:val="00AF7119"/>
    <w:rsid w:val="00AF768C"/>
    <w:rsid w:val="00B00459"/>
    <w:rsid w:val="00B00DCC"/>
    <w:rsid w:val="00B00FD7"/>
    <w:rsid w:val="00B01325"/>
    <w:rsid w:val="00B040C6"/>
    <w:rsid w:val="00B04BC4"/>
    <w:rsid w:val="00B05CA1"/>
    <w:rsid w:val="00B07650"/>
    <w:rsid w:val="00B1019F"/>
    <w:rsid w:val="00B10220"/>
    <w:rsid w:val="00B122DB"/>
    <w:rsid w:val="00B15B30"/>
    <w:rsid w:val="00B16861"/>
    <w:rsid w:val="00B16A8C"/>
    <w:rsid w:val="00B176ED"/>
    <w:rsid w:val="00B21439"/>
    <w:rsid w:val="00B22CA5"/>
    <w:rsid w:val="00B2370F"/>
    <w:rsid w:val="00B23BD2"/>
    <w:rsid w:val="00B24FCB"/>
    <w:rsid w:val="00B2517C"/>
    <w:rsid w:val="00B2530E"/>
    <w:rsid w:val="00B26404"/>
    <w:rsid w:val="00B27F39"/>
    <w:rsid w:val="00B322A0"/>
    <w:rsid w:val="00B327EE"/>
    <w:rsid w:val="00B32EA1"/>
    <w:rsid w:val="00B33936"/>
    <w:rsid w:val="00B34B89"/>
    <w:rsid w:val="00B34E61"/>
    <w:rsid w:val="00B3518D"/>
    <w:rsid w:val="00B354E6"/>
    <w:rsid w:val="00B35A18"/>
    <w:rsid w:val="00B36E88"/>
    <w:rsid w:val="00B3738A"/>
    <w:rsid w:val="00B40111"/>
    <w:rsid w:val="00B4232A"/>
    <w:rsid w:val="00B43280"/>
    <w:rsid w:val="00B433E8"/>
    <w:rsid w:val="00B43ACD"/>
    <w:rsid w:val="00B443EC"/>
    <w:rsid w:val="00B469F7"/>
    <w:rsid w:val="00B4775F"/>
    <w:rsid w:val="00B47DEC"/>
    <w:rsid w:val="00B5038D"/>
    <w:rsid w:val="00B51E8E"/>
    <w:rsid w:val="00B52298"/>
    <w:rsid w:val="00B52BF3"/>
    <w:rsid w:val="00B542D1"/>
    <w:rsid w:val="00B5457D"/>
    <w:rsid w:val="00B55125"/>
    <w:rsid w:val="00B55422"/>
    <w:rsid w:val="00B55721"/>
    <w:rsid w:val="00B604D0"/>
    <w:rsid w:val="00B61FA2"/>
    <w:rsid w:val="00B6477F"/>
    <w:rsid w:val="00B64804"/>
    <w:rsid w:val="00B663EF"/>
    <w:rsid w:val="00B67822"/>
    <w:rsid w:val="00B67CA4"/>
    <w:rsid w:val="00B67FF0"/>
    <w:rsid w:val="00B71A72"/>
    <w:rsid w:val="00B72644"/>
    <w:rsid w:val="00B73E43"/>
    <w:rsid w:val="00B74D6A"/>
    <w:rsid w:val="00B750CD"/>
    <w:rsid w:val="00B76218"/>
    <w:rsid w:val="00B76580"/>
    <w:rsid w:val="00B7740D"/>
    <w:rsid w:val="00B77A64"/>
    <w:rsid w:val="00B80E64"/>
    <w:rsid w:val="00B8111A"/>
    <w:rsid w:val="00B823B3"/>
    <w:rsid w:val="00B83BBF"/>
    <w:rsid w:val="00B84615"/>
    <w:rsid w:val="00B84B73"/>
    <w:rsid w:val="00B86075"/>
    <w:rsid w:val="00B86104"/>
    <w:rsid w:val="00B87952"/>
    <w:rsid w:val="00B901D8"/>
    <w:rsid w:val="00B92B50"/>
    <w:rsid w:val="00B92D3A"/>
    <w:rsid w:val="00B92ECE"/>
    <w:rsid w:val="00B932D1"/>
    <w:rsid w:val="00B932E6"/>
    <w:rsid w:val="00B93FEA"/>
    <w:rsid w:val="00B940CF"/>
    <w:rsid w:val="00B95EA3"/>
    <w:rsid w:val="00B970C3"/>
    <w:rsid w:val="00BA2852"/>
    <w:rsid w:val="00BA352D"/>
    <w:rsid w:val="00BA3936"/>
    <w:rsid w:val="00BA40BF"/>
    <w:rsid w:val="00BA43B8"/>
    <w:rsid w:val="00BA6AA2"/>
    <w:rsid w:val="00BA6B72"/>
    <w:rsid w:val="00BA7C46"/>
    <w:rsid w:val="00BA7E50"/>
    <w:rsid w:val="00BB008A"/>
    <w:rsid w:val="00BB0360"/>
    <w:rsid w:val="00BB1FF8"/>
    <w:rsid w:val="00BB4248"/>
    <w:rsid w:val="00BB44F9"/>
    <w:rsid w:val="00BB67C7"/>
    <w:rsid w:val="00BB6FBA"/>
    <w:rsid w:val="00BB77A5"/>
    <w:rsid w:val="00BC0019"/>
    <w:rsid w:val="00BC00C3"/>
    <w:rsid w:val="00BC2614"/>
    <w:rsid w:val="00BC3E3E"/>
    <w:rsid w:val="00BC4780"/>
    <w:rsid w:val="00BC51CC"/>
    <w:rsid w:val="00BC68B0"/>
    <w:rsid w:val="00BD2947"/>
    <w:rsid w:val="00BD301A"/>
    <w:rsid w:val="00BD40C4"/>
    <w:rsid w:val="00BD4EA8"/>
    <w:rsid w:val="00BD5783"/>
    <w:rsid w:val="00BD7C67"/>
    <w:rsid w:val="00BE0110"/>
    <w:rsid w:val="00BE0C04"/>
    <w:rsid w:val="00BE11D7"/>
    <w:rsid w:val="00BE151E"/>
    <w:rsid w:val="00BE19A1"/>
    <w:rsid w:val="00BE202D"/>
    <w:rsid w:val="00BE2696"/>
    <w:rsid w:val="00BE2D78"/>
    <w:rsid w:val="00BE2F9A"/>
    <w:rsid w:val="00BE2FBA"/>
    <w:rsid w:val="00BE447B"/>
    <w:rsid w:val="00BE4B28"/>
    <w:rsid w:val="00BE5662"/>
    <w:rsid w:val="00BE5A6F"/>
    <w:rsid w:val="00BE5E78"/>
    <w:rsid w:val="00BE7218"/>
    <w:rsid w:val="00BF0BD3"/>
    <w:rsid w:val="00BF1966"/>
    <w:rsid w:val="00BF1F2D"/>
    <w:rsid w:val="00BF2938"/>
    <w:rsid w:val="00BF31BE"/>
    <w:rsid w:val="00BF32C3"/>
    <w:rsid w:val="00BF45FC"/>
    <w:rsid w:val="00BF5961"/>
    <w:rsid w:val="00BF5F41"/>
    <w:rsid w:val="00BF6F6B"/>
    <w:rsid w:val="00BF750A"/>
    <w:rsid w:val="00C006BA"/>
    <w:rsid w:val="00C0095E"/>
    <w:rsid w:val="00C0172C"/>
    <w:rsid w:val="00C025D9"/>
    <w:rsid w:val="00C02CA9"/>
    <w:rsid w:val="00C02E68"/>
    <w:rsid w:val="00C03375"/>
    <w:rsid w:val="00C03DFE"/>
    <w:rsid w:val="00C04C19"/>
    <w:rsid w:val="00C05812"/>
    <w:rsid w:val="00C05B93"/>
    <w:rsid w:val="00C05D70"/>
    <w:rsid w:val="00C05FE6"/>
    <w:rsid w:val="00C07143"/>
    <w:rsid w:val="00C101F2"/>
    <w:rsid w:val="00C11CDA"/>
    <w:rsid w:val="00C1230F"/>
    <w:rsid w:val="00C1603B"/>
    <w:rsid w:val="00C16864"/>
    <w:rsid w:val="00C1699C"/>
    <w:rsid w:val="00C17CC1"/>
    <w:rsid w:val="00C2084F"/>
    <w:rsid w:val="00C22DE8"/>
    <w:rsid w:val="00C22F67"/>
    <w:rsid w:val="00C23661"/>
    <w:rsid w:val="00C238DC"/>
    <w:rsid w:val="00C2630E"/>
    <w:rsid w:val="00C26C2D"/>
    <w:rsid w:val="00C26E56"/>
    <w:rsid w:val="00C27442"/>
    <w:rsid w:val="00C31300"/>
    <w:rsid w:val="00C31489"/>
    <w:rsid w:val="00C3161C"/>
    <w:rsid w:val="00C326AE"/>
    <w:rsid w:val="00C32A85"/>
    <w:rsid w:val="00C41A91"/>
    <w:rsid w:val="00C4267C"/>
    <w:rsid w:val="00C44AB2"/>
    <w:rsid w:val="00C45A8F"/>
    <w:rsid w:val="00C4651E"/>
    <w:rsid w:val="00C54033"/>
    <w:rsid w:val="00C543E0"/>
    <w:rsid w:val="00C54929"/>
    <w:rsid w:val="00C55815"/>
    <w:rsid w:val="00C55F5A"/>
    <w:rsid w:val="00C56214"/>
    <w:rsid w:val="00C56217"/>
    <w:rsid w:val="00C577DB"/>
    <w:rsid w:val="00C6016F"/>
    <w:rsid w:val="00C60302"/>
    <w:rsid w:val="00C60693"/>
    <w:rsid w:val="00C6155E"/>
    <w:rsid w:val="00C62621"/>
    <w:rsid w:val="00C667D2"/>
    <w:rsid w:val="00C6683F"/>
    <w:rsid w:val="00C6755D"/>
    <w:rsid w:val="00C678A5"/>
    <w:rsid w:val="00C7073C"/>
    <w:rsid w:val="00C71158"/>
    <w:rsid w:val="00C71969"/>
    <w:rsid w:val="00C72D18"/>
    <w:rsid w:val="00C738F3"/>
    <w:rsid w:val="00C745D2"/>
    <w:rsid w:val="00C74957"/>
    <w:rsid w:val="00C75161"/>
    <w:rsid w:val="00C75B53"/>
    <w:rsid w:val="00C764ED"/>
    <w:rsid w:val="00C76B1F"/>
    <w:rsid w:val="00C7729E"/>
    <w:rsid w:val="00C77C22"/>
    <w:rsid w:val="00C804C0"/>
    <w:rsid w:val="00C80B2C"/>
    <w:rsid w:val="00C80E11"/>
    <w:rsid w:val="00C8138F"/>
    <w:rsid w:val="00C81DF4"/>
    <w:rsid w:val="00C824CB"/>
    <w:rsid w:val="00C8437C"/>
    <w:rsid w:val="00C87B8B"/>
    <w:rsid w:val="00C9171E"/>
    <w:rsid w:val="00C9235A"/>
    <w:rsid w:val="00C94030"/>
    <w:rsid w:val="00C946F5"/>
    <w:rsid w:val="00C9671D"/>
    <w:rsid w:val="00C96ACC"/>
    <w:rsid w:val="00C9757D"/>
    <w:rsid w:val="00C97BBE"/>
    <w:rsid w:val="00C97FEA"/>
    <w:rsid w:val="00CA0C70"/>
    <w:rsid w:val="00CA1714"/>
    <w:rsid w:val="00CA25DC"/>
    <w:rsid w:val="00CA29FA"/>
    <w:rsid w:val="00CA3BD9"/>
    <w:rsid w:val="00CA5AF5"/>
    <w:rsid w:val="00CA6CA9"/>
    <w:rsid w:val="00CA79B3"/>
    <w:rsid w:val="00CB2AC8"/>
    <w:rsid w:val="00CB3CB3"/>
    <w:rsid w:val="00CB4043"/>
    <w:rsid w:val="00CB5CDF"/>
    <w:rsid w:val="00CB6726"/>
    <w:rsid w:val="00CC0A78"/>
    <w:rsid w:val="00CC319F"/>
    <w:rsid w:val="00CC3E4A"/>
    <w:rsid w:val="00CC45F9"/>
    <w:rsid w:val="00CC47FB"/>
    <w:rsid w:val="00CC4EFA"/>
    <w:rsid w:val="00CC6679"/>
    <w:rsid w:val="00CC6BAA"/>
    <w:rsid w:val="00CC7393"/>
    <w:rsid w:val="00CC7FAD"/>
    <w:rsid w:val="00CD152E"/>
    <w:rsid w:val="00CD1E0D"/>
    <w:rsid w:val="00CD2C83"/>
    <w:rsid w:val="00CD4109"/>
    <w:rsid w:val="00CD4343"/>
    <w:rsid w:val="00CD5148"/>
    <w:rsid w:val="00CD71EA"/>
    <w:rsid w:val="00CE0A44"/>
    <w:rsid w:val="00CE2703"/>
    <w:rsid w:val="00CE2ED7"/>
    <w:rsid w:val="00CE3312"/>
    <w:rsid w:val="00CE3B0F"/>
    <w:rsid w:val="00CE517D"/>
    <w:rsid w:val="00CE660A"/>
    <w:rsid w:val="00CE6E77"/>
    <w:rsid w:val="00CE78BD"/>
    <w:rsid w:val="00CF2032"/>
    <w:rsid w:val="00CF3C8F"/>
    <w:rsid w:val="00CF4017"/>
    <w:rsid w:val="00CF6ACC"/>
    <w:rsid w:val="00CF7244"/>
    <w:rsid w:val="00CF7FA5"/>
    <w:rsid w:val="00D0030A"/>
    <w:rsid w:val="00D02181"/>
    <w:rsid w:val="00D0242E"/>
    <w:rsid w:val="00D047BA"/>
    <w:rsid w:val="00D05277"/>
    <w:rsid w:val="00D054EF"/>
    <w:rsid w:val="00D0772C"/>
    <w:rsid w:val="00D134E9"/>
    <w:rsid w:val="00D14352"/>
    <w:rsid w:val="00D1447C"/>
    <w:rsid w:val="00D146BD"/>
    <w:rsid w:val="00D158A5"/>
    <w:rsid w:val="00D16F7F"/>
    <w:rsid w:val="00D172B3"/>
    <w:rsid w:val="00D20DD9"/>
    <w:rsid w:val="00D21BEF"/>
    <w:rsid w:val="00D21EB5"/>
    <w:rsid w:val="00D235FD"/>
    <w:rsid w:val="00D237F4"/>
    <w:rsid w:val="00D24793"/>
    <w:rsid w:val="00D2493B"/>
    <w:rsid w:val="00D24AA6"/>
    <w:rsid w:val="00D25287"/>
    <w:rsid w:val="00D259FB"/>
    <w:rsid w:val="00D26B7E"/>
    <w:rsid w:val="00D26E62"/>
    <w:rsid w:val="00D30106"/>
    <w:rsid w:val="00D30DDC"/>
    <w:rsid w:val="00D3251D"/>
    <w:rsid w:val="00D32647"/>
    <w:rsid w:val="00D3353C"/>
    <w:rsid w:val="00D347BB"/>
    <w:rsid w:val="00D34A22"/>
    <w:rsid w:val="00D368DC"/>
    <w:rsid w:val="00D37F45"/>
    <w:rsid w:val="00D412EE"/>
    <w:rsid w:val="00D446C4"/>
    <w:rsid w:val="00D47614"/>
    <w:rsid w:val="00D50240"/>
    <w:rsid w:val="00D51B01"/>
    <w:rsid w:val="00D524C9"/>
    <w:rsid w:val="00D52955"/>
    <w:rsid w:val="00D52AFE"/>
    <w:rsid w:val="00D52E88"/>
    <w:rsid w:val="00D53113"/>
    <w:rsid w:val="00D54687"/>
    <w:rsid w:val="00D56304"/>
    <w:rsid w:val="00D57BB8"/>
    <w:rsid w:val="00D62E9C"/>
    <w:rsid w:val="00D644DE"/>
    <w:rsid w:val="00D707FF"/>
    <w:rsid w:val="00D71BFE"/>
    <w:rsid w:val="00D72629"/>
    <w:rsid w:val="00D72747"/>
    <w:rsid w:val="00D73655"/>
    <w:rsid w:val="00D74321"/>
    <w:rsid w:val="00D751F3"/>
    <w:rsid w:val="00D7732F"/>
    <w:rsid w:val="00D77752"/>
    <w:rsid w:val="00D81D04"/>
    <w:rsid w:val="00D83B7E"/>
    <w:rsid w:val="00D83E9E"/>
    <w:rsid w:val="00D84729"/>
    <w:rsid w:val="00D84E41"/>
    <w:rsid w:val="00D85181"/>
    <w:rsid w:val="00D856F9"/>
    <w:rsid w:val="00D85CEA"/>
    <w:rsid w:val="00D92DF5"/>
    <w:rsid w:val="00D9357A"/>
    <w:rsid w:val="00D93B92"/>
    <w:rsid w:val="00D93FBD"/>
    <w:rsid w:val="00D9408C"/>
    <w:rsid w:val="00D94E3F"/>
    <w:rsid w:val="00D95376"/>
    <w:rsid w:val="00D9634E"/>
    <w:rsid w:val="00D968C9"/>
    <w:rsid w:val="00D9760E"/>
    <w:rsid w:val="00D97BF1"/>
    <w:rsid w:val="00DA18E1"/>
    <w:rsid w:val="00DA489C"/>
    <w:rsid w:val="00DA4902"/>
    <w:rsid w:val="00DA4B0F"/>
    <w:rsid w:val="00DA585D"/>
    <w:rsid w:val="00DA58EE"/>
    <w:rsid w:val="00DA5D6F"/>
    <w:rsid w:val="00DA6E7D"/>
    <w:rsid w:val="00DA7C32"/>
    <w:rsid w:val="00DA7CBF"/>
    <w:rsid w:val="00DB1F74"/>
    <w:rsid w:val="00DB3331"/>
    <w:rsid w:val="00DB4736"/>
    <w:rsid w:val="00DB4869"/>
    <w:rsid w:val="00DB4D31"/>
    <w:rsid w:val="00DB528C"/>
    <w:rsid w:val="00DB7CC7"/>
    <w:rsid w:val="00DC0059"/>
    <w:rsid w:val="00DC0655"/>
    <w:rsid w:val="00DC088B"/>
    <w:rsid w:val="00DC0948"/>
    <w:rsid w:val="00DC1AEA"/>
    <w:rsid w:val="00DC6749"/>
    <w:rsid w:val="00DC7867"/>
    <w:rsid w:val="00DC7A9B"/>
    <w:rsid w:val="00DD0FEA"/>
    <w:rsid w:val="00DD210F"/>
    <w:rsid w:val="00DD25F8"/>
    <w:rsid w:val="00DD29F9"/>
    <w:rsid w:val="00DD2F9D"/>
    <w:rsid w:val="00DD3F39"/>
    <w:rsid w:val="00DD4F09"/>
    <w:rsid w:val="00DD4FDD"/>
    <w:rsid w:val="00DD58B6"/>
    <w:rsid w:val="00DD6E85"/>
    <w:rsid w:val="00DD6EAF"/>
    <w:rsid w:val="00DD7069"/>
    <w:rsid w:val="00DE0B82"/>
    <w:rsid w:val="00DE26FA"/>
    <w:rsid w:val="00DE2E22"/>
    <w:rsid w:val="00DE3969"/>
    <w:rsid w:val="00DE41A9"/>
    <w:rsid w:val="00DE44CF"/>
    <w:rsid w:val="00DE60C4"/>
    <w:rsid w:val="00DE6513"/>
    <w:rsid w:val="00DF0143"/>
    <w:rsid w:val="00DF0227"/>
    <w:rsid w:val="00DF03A1"/>
    <w:rsid w:val="00DF0D1B"/>
    <w:rsid w:val="00DF0F2E"/>
    <w:rsid w:val="00DF2AE7"/>
    <w:rsid w:val="00DF2BBA"/>
    <w:rsid w:val="00DF2FC0"/>
    <w:rsid w:val="00DF494A"/>
    <w:rsid w:val="00DF4A22"/>
    <w:rsid w:val="00DF6073"/>
    <w:rsid w:val="00DF6C42"/>
    <w:rsid w:val="00DF769A"/>
    <w:rsid w:val="00E00E9C"/>
    <w:rsid w:val="00E01257"/>
    <w:rsid w:val="00E02BDD"/>
    <w:rsid w:val="00E03147"/>
    <w:rsid w:val="00E040C4"/>
    <w:rsid w:val="00E053C3"/>
    <w:rsid w:val="00E0722D"/>
    <w:rsid w:val="00E07538"/>
    <w:rsid w:val="00E07857"/>
    <w:rsid w:val="00E07C51"/>
    <w:rsid w:val="00E10936"/>
    <w:rsid w:val="00E1168A"/>
    <w:rsid w:val="00E1179F"/>
    <w:rsid w:val="00E1241C"/>
    <w:rsid w:val="00E127A5"/>
    <w:rsid w:val="00E13685"/>
    <w:rsid w:val="00E147C1"/>
    <w:rsid w:val="00E15B82"/>
    <w:rsid w:val="00E15E7E"/>
    <w:rsid w:val="00E16E1A"/>
    <w:rsid w:val="00E17B6D"/>
    <w:rsid w:val="00E2094E"/>
    <w:rsid w:val="00E20C55"/>
    <w:rsid w:val="00E20C89"/>
    <w:rsid w:val="00E20E11"/>
    <w:rsid w:val="00E21BE2"/>
    <w:rsid w:val="00E22326"/>
    <w:rsid w:val="00E224F3"/>
    <w:rsid w:val="00E22848"/>
    <w:rsid w:val="00E23F5C"/>
    <w:rsid w:val="00E24F37"/>
    <w:rsid w:val="00E2565F"/>
    <w:rsid w:val="00E25EDA"/>
    <w:rsid w:val="00E269D9"/>
    <w:rsid w:val="00E2700D"/>
    <w:rsid w:val="00E27583"/>
    <w:rsid w:val="00E30124"/>
    <w:rsid w:val="00E306D0"/>
    <w:rsid w:val="00E308BB"/>
    <w:rsid w:val="00E3170D"/>
    <w:rsid w:val="00E32323"/>
    <w:rsid w:val="00E3291C"/>
    <w:rsid w:val="00E348AF"/>
    <w:rsid w:val="00E34948"/>
    <w:rsid w:val="00E3620C"/>
    <w:rsid w:val="00E40138"/>
    <w:rsid w:val="00E40636"/>
    <w:rsid w:val="00E40B44"/>
    <w:rsid w:val="00E410ED"/>
    <w:rsid w:val="00E41949"/>
    <w:rsid w:val="00E4300B"/>
    <w:rsid w:val="00E43D6C"/>
    <w:rsid w:val="00E44024"/>
    <w:rsid w:val="00E44BBA"/>
    <w:rsid w:val="00E4531E"/>
    <w:rsid w:val="00E46196"/>
    <w:rsid w:val="00E46DEA"/>
    <w:rsid w:val="00E47248"/>
    <w:rsid w:val="00E502E5"/>
    <w:rsid w:val="00E5036F"/>
    <w:rsid w:val="00E50C9A"/>
    <w:rsid w:val="00E52E3E"/>
    <w:rsid w:val="00E60790"/>
    <w:rsid w:val="00E60D7F"/>
    <w:rsid w:val="00E61D80"/>
    <w:rsid w:val="00E62240"/>
    <w:rsid w:val="00E6306D"/>
    <w:rsid w:val="00E66700"/>
    <w:rsid w:val="00E66724"/>
    <w:rsid w:val="00E71202"/>
    <w:rsid w:val="00E71ADF"/>
    <w:rsid w:val="00E73AF8"/>
    <w:rsid w:val="00E7481B"/>
    <w:rsid w:val="00E7497F"/>
    <w:rsid w:val="00E75F90"/>
    <w:rsid w:val="00E762BF"/>
    <w:rsid w:val="00E76C09"/>
    <w:rsid w:val="00E77244"/>
    <w:rsid w:val="00E775B4"/>
    <w:rsid w:val="00E81213"/>
    <w:rsid w:val="00E81932"/>
    <w:rsid w:val="00E81AD0"/>
    <w:rsid w:val="00E835E1"/>
    <w:rsid w:val="00E83B62"/>
    <w:rsid w:val="00E845DC"/>
    <w:rsid w:val="00E87077"/>
    <w:rsid w:val="00E90C3C"/>
    <w:rsid w:val="00E91523"/>
    <w:rsid w:val="00E91643"/>
    <w:rsid w:val="00E91863"/>
    <w:rsid w:val="00E93559"/>
    <w:rsid w:val="00E93ABA"/>
    <w:rsid w:val="00E9467C"/>
    <w:rsid w:val="00E9482F"/>
    <w:rsid w:val="00E952E6"/>
    <w:rsid w:val="00E96FB0"/>
    <w:rsid w:val="00E975A3"/>
    <w:rsid w:val="00EA0F76"/>
    <w:rsid w:val="00EA114F"/>
    <w:rsid w:val="00EA1C33"/>
    <w:rsid w:val="00EA277C"/>
    <w:rsid w:val="00EA2A4C"/>
    <w:rsid w:val="00EA2AD9"/>
    <w:rsid w:val="00EA2D8D"/>
    <w:rsid w:val="00EA40E6"/>
    <w:rsid w:val="00EA4A57"/>
    <w:rsid w:val="00EA5487"/>
    <w:rsid w:val="00EA5B00"/>
    <w:rsid w:val="00EA5C8A"/>
    <w:rsid w:val="00EA6691"/>
    <w:rsid w:val="00EB05A0"/>
    <w:rsid w:val="00EB2863"/>
    <w:rsid w:val="00EB2BE5"/>
    <w:rsid w:val="00EB3380"/>
    <w:rsid w:val="00EB5242"/>
    <w:rsid w:val="00EB5653"/>
    <w:rsid w:val="00EC2E0D"/>
    <w:rsid w:val="00EC436F"/>
    <w:rsid w:val="00EC58DD"/>
    <w:rsid w:val="00EC59EF"/>
    <w:rsid w:val="00EC63B8"/>
    <w:rsid w:val="00EC7936"/>
    <w:rsid w:val="00ED1FBD"/>
    <w:rsid w:val="00ED25F3"/>
    <w:rsid w:val="00ED3F5B"/>
    <w:rsid w:val="00ED5E25"/>
    <w:rsid w:val="00ED6FAC"/>
    <w:rsid w:val="00ED7FD6"/>
    <w:rsid w:val="00EE04AD"/>
    <w:rsid w:val="00EE0558"/>
    <w:rsid w:val="00EE0D83"/>
    <w:rsid w:val="00EE4863"/>
    <w:rsid w:val="00EE5109"/>
    <w:rsid w:val="00EE5FA1"/>
    <w:rsid w:val="00EE75AD"/>
    <w:rsid w:val="00EF0955"/>
    <w:rsid w:val="00EF41C7"/>
    <w:rsid w:val="00EF5685"/>
    <w:rsid w:val="00EF774A"/>
    <w:rsid w:val="00F00046"/>
    <w:rsid w:val="00F013E1"/>
    <w:rsid w:val="00F017F6"/>
    <w:rsid w:val="00F01A8C"/>
    <w:rsid w:val="00F01B84"/>
    <w:rsid w:val="00F028AE"/>
    <w:rsid w:val="00F04863"/>
    <w:rsid w:val="00F06399"/>
    <w:rsid w:val="00F06903"/>
    <w:rsid w:val="00F10317"/>
    <w:rsid w:val="00F10458"/>
    <w:rsid w:val="00F1066A"/>
    <w:rsid w:val="00F10847"/>
    <w:rsid w:val="00F1141A"/>
    <w:rsid w:val="00F131E0"/>
    <w:rsid w:val="00F13640"/>
    <w:rsid w:val="00F13C51"/>
    <w:rsid w:val="00F140B1"/>
    <w:rsid w:val="00F149CD"/>
    <w:rsid w:val="00F15E4F"/>
    <w:rsid w:val="00F16767"/>
    <w:rsid w:val="00F167C1"/>
    <w:rsid w:val="00F1684C"/>
    <w:rsid w:val="00F20447"/>
    <w:rsid w:val="00F20491"/>
    <w:rsid w:val="00F226D1"/>
    <w:rsid w:val="00F254B1"/>
    <w:rsid w:val="00F25F11"/>
    <w:rsid w:val="00F262D4"/>
    <w:rsid w:val="00F26397"/>
    <w:rsid w:val="00F26A94"/>
    <w:rsid w:val="00F27E10"/>
    <w:rsid w:val="00F27F21"/>
    <w:rsid w:val="00F30FCC"/>
    <w:rsid w:val="00F31326"/>
    <w:rsid w:val="00F31634"/>
    <w:rsid w:val="00F322C1"/>
    <w:rsid w:val="00F32474"/>
    <w:rsid w:val="00F3382C"/>
    <w:rsid w:val="00F33D27"/>
    <w:rsid w:val="00F33F67"/>
    <w:rsid w:val="00F34758"/>
    <w:rsid w:val="00F35338"/>
    <w:rsid w:val="00F35DA4"/>
    <w:rsid w:val="00F364DD"/>
    <w:rsid w:val="00F36AEC"/>
    <w:rsid w:val="00F4046F"/>
    <w:rsid w:val="00F40F15"/>
    <w:rsid w:val="00F4135B"/>
    <w:rsid w:val="00F420D8"/>
    <w:rsid w:val="00F4437B"/>
    <w:rsid w:val="00F44655"/>
    <w:rsid w:val="00F452A8"/>
    <w:rsid w:val="00F46B72"/>
    <w:rsid w:val="00F50EF6"/>
    <w:rsid w:val="00F52BEC"/>
    <w:rsid w:val="00F52F02"/>
    <w:rsid w:val="00F5357F"/>
    <w:rsid w:val="00F53C59"/>
    <w:rsid w:val="00F54BEA"/>
    <w:rsid w:val="00F55A62"/>
    <w:rsid w:val="00F56146"/>
    <w:rsid w:val="00F60470"/>
    <w:rsid w:val="00F61D73"/>
    <w:rsid w:val="00F635CB"/>
    <w:rsid w:val="00F64D2F"/>
    <w:rsid w:val="00F65F70"/>
    <w:rsid w:val="00F70888"/>
    <w:rsid w:val="00F70A88"/>
    <w:rsid w:val="00F71945"/>
    <w:rsid w:val="00F731E5"/>
    <w:rsid w:val="00F76A8F"/>
    <w:rsid w:val="00F77AD3"/>
    <w:rsid w:val="00F81A91"/>
    <w:rsid w:val="00F81EEE"/>
    <w:rsid w:val="00F8310A"/>
    <w:rsid w:val="00F84982"/>
    <w:rsid w:val="00F863A6"/>
    <w:rsid w:val="00F86A2D"/>
    <w:rsid w:val="00F86E79"/>
    <w:rsid w:val="00F90929"/>
    <w:rsid w:val="00F919B0"/>
    <w:rsid w:val="00F9244C"/>
    <w:rsid w:val="00F927F4"/>
    <w:rsid w:val="00F93A3D"/>
    <w:rsid w:val="00F93C69"/>
    <w:rsid w:val="00F93DC2"/>
    <w:rsid w:val="00F94265"/>
    <w:rsid w:val="00F94331"/>
    <w:rsid w:val="00F94E9F"/>
    <w:rsid w:val="00F97608"/>
    <w:rsid w:val="00F97F64"/>
    <w:rsid w:val="00FA0CE7"/>
    <w:rsid w:val="00FA2641"/>
    <w:rsid w:val="00FA2A9A"/>
    <w:rsid w:val="00FA30C5"/>
    <w:rsid w:val="00FA4AB9"/>
    <w:rsid w:val="00FA6693"/>
    <w:rsid w:val="00FA68BD"/>
    <w:rsid w:val="00FB1BD6"/>
    <w:rsid w:val="00FB3905"/>
    <w:rsid w:val="00FB5054"/>
    <w:rsid w:val="00FB6AFE"/>
    <w:rsid w:val="00FB6B50"/>
    <w:rsid w:val="00FB774B"/>
    <w:rsid w:val="00FC0587"/>
    <w:rsid w:val="00FC1F67"/>
    <w:rsid w:val="00FC26FD"/>
    <w:rsid w:val="00FC35B3"/>
    <w:rsid w:val="00FC40E6"/>
    <w:rsid w:val="00FC5B8E"/>
    <w:rsid w:val="00FC7EA8"/>
    <w:rsid w:val="00FD04DC"/>
    <w:rsid w:val="00FD11A8"/>
    <w:rsid w:val="00FD1A05"/>
    <w:rsid w:val="00FD1C56"/>
    <w:rsid w:val="00FD1ECF"/>
    <w:rsid w:val="00FD4784"/>
    <w:rsid w:val="00FD47A5"/>
    <w:rsid w:val="00FD4D51"/>
    <w:rsid w:val="00FD7C2E"/>
    <w:rsid w:val="00FE06C7"/>
    <w:rsid w:val="00FE090D"/>
    <w:rsid w:val="00FE145A"/>
    <w:rsid w:val="00FE3038"/>
    <w:rsid w:val="00FE30ED"/>
    <w:rsid w:val="00FE4106"/>
    <w:rsid w:val="00FE4285"/>
    <w:rsid w:val="00FE4672"/>
    <w:rsid w:val="00FE476F"/>
    <w:rsid w:val="00FE5F03"/>
    <w:rsid w:val="00FE6E0F"/>
    <w:rsid w:val="00FE7422"/>
    <w:rsid w:val="00FE75C0"/>
    <w:rsid w:val="00FF11A2"/>
    <w:rsid w:val="00FF1330"/>
    <w:rsid w:val="00FF1545"/>
    <w:rsid w:val="00FF16BF"/>
    <w:rsid w:val="00FF27D8"/>
    <w:rsid w:val="00FF3A2B"/>
    <w:rsid w:val="00FF5AD2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B28"/>
  <w15:docId w15:val="{E3CD3D2A-3229-4E76-8AC6-5B465D8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D237F4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D2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B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20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3599-2091-42E5-97E4-A11CAF2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Amy Thompson</cp:lastModifiedBy>
  <cp:revision>2</cp:revision>
  <cp:lastPrinted>2016-06-21T18:50:00Z</cp:lastPrinted>
  <dcterms:created xsi:type="dcterms:W3CDTF">2021-08-24T15:28:00Z</dcterms:created>
  <dcterms:modified xsi:type="dcterms:W3CDTF">2021-08-24T15:28:00Z</dcterms:modified>
</cp:coreProperties>
</file>