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52DF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UNITED STATES BANKRUPTCY COURT</w:t>
      </w:r>
    </w:p>
    <w:p w14:paraId="1A64EC3D" w14:textId="77777777" w:rsidR="00D237F4" w:rsidRDefault="00D237F4" w:rsidP="00BF32C3">
      <w:pPr>
        <w:tabs>
          <w:tab w:val="left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EASTERN DISTRICT OF KENTUCKY</w:t>
      </w:r>
    </w:p>
    <w:p w14:paraId="2CC78E9E" w14:textId="77777777" w:rsidR="00D237F4" w:rsidRDefault="005338D2" w:rsidP="00BF32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8D2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F77D845" wp14:editId="23B0AE4D">
            <wp:extent cx="1404372" cy="1482392"/>
            <wp:effectExtent l="0" t="0" r="0" b="0"/>
            <wp:docPr id="1" name="Picture 6" descr="C:\Users\GSCHAA~1.KYE\AppData\Local\Temp\notes7E735F\EASTERN%20DISTRICT%20OF%20KENTUCKY_bankruptcy_col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SCHAA~1.KYE\AppData\Local\Temp\notes7E735F\EASTERN%20DISTRICT%20OF%20KENTUCKY_bankruptcy_colo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2" cy="14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70E8C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6182E" w14:textId="5358F12D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VACANCY ANNOUNCEMENT</w:t>
      </w:r>
      <w:r>
        <w:rPr>
          <w:rFonts w:ascii="Arial" w:hAnsi="Arial" w:cs="Arial"/>
          <w:sz w:val="22"/>
          <w:szCs w:val="22"/>
        </w:rPr>
        <w:t xml:space="preserve"> </w:t>
      </w:r>
      <w:r w:rsidR="00BF49D2">
        <w:rPr>
          <w:rFonts w:ascii="Arial" w:hAnsi="Arial" w:cs="Arial"/>
          <w:b/>
          <w:bCs/>
          <w:sz w:val="22"/>
          <w:szCs w:val="22"/>
        </w:rPr>
        <w:t>22-01</w:t>
      </w:r>
    </w:p>
    <w:p w14:paraId="17CA785A" w14:textId="77777777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</w:p>
    <w:p w14:paraId="4D77CDCA" w14:textId="77777777" w:rsidR="00D237F4" w:rsidRDefault="00D237F4" w:rsidP="00D237F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B1E3939" w14:textId="4E9FF045" w:rsidR="00D24793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38D2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JUDICIAL LAW </w:t>
      </w:r>
      <w:r w:rsidR="005D57E7">
        <w:rPr>
          <w:rFonts w:ascii="Arial" w:hAnsi="Arial" w:cs="Arial"/>
          <w:b/>
          <w:bCs/>
          <w:sz w:val="22"/>
          <w:szCs w:val="22"/>
        </w:rPr>
        <w:t xml:space="preserve">CLERK </w:t>
      </w:r>
      <w:r w:rsidR="003A2B1F">
        <w:rPr>
          <w:rFonts w:ascii="Arial" w:hAnsi="Arial" w:cs="Arial"/>
          <w:b/>
          <w:bCs/>
          <w:sz w:val="22"/>
          <w:szCs w:val="22"/>
        </w:rPr>
        <w:t>–</w:t>
      </w:r>
      <w:r w:rsidR="005D57E7">
        <w:rPr>
          <w:rFonts w:ascii="Arial" w:hAnsi="Arial" w:cs="Arial"/>
          <w:b/>
          <w:bCs/>
          <w:sz w:val="22"/>
          <w:szCs w:val="22"/>
        </w:rPr>
        <w:t xml:space="preserve"> TERM</w:t>
      </w:r>
      <w:r w:rsidR="003A2B1F">
        <w:rPr>
          <w:rFonts w:ascii="Arial" w:hAnsi="Arial" w:cs="Arial"/>
          <w:b/>
          <w:bCs/>
          <w:sz w:val="22"/>
          <w:szCs w:val="22"/>
        </w:rPr>
        <w:t xml:space="preserve"> </w:t>
      </w:r>
      <w:r w:rsidR="00D24793">
        <w:rPr>
          <w:rFonts w:ascii="Arial" w:hAnsi="Arial" w:cs="Arial"/>
          <w:b/>
          <w:bCs/>
          <w:sz w:val="22"/>
          <w:szCs w:val="22"/>
        </w:rPr>
        <w:tab/>
      </w:r>
    </w:p>
    <w:p w14:paraId="718603AA" w14:textId="77777777" w:rsidR="00D237F4" w:rsidRDefault="00623966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D47874B" w14:textId="3372DC9C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Opening Date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="00861E94" w:rsidRPr="00D50CFD">
        <w:rPr>
          <w:rFonts w:ascii="Arial" w:hAnsi="Arial" w:cs="Arial"/>
          <w:b/>
          <w:bCs/>
          <w:sz w:val="22"/>
          <w:szCs w:val="22"/>
        </w:rPr>
        <w:t>July 11, 2022</w:t>
      </w:r>
    </w:p>
    <w:p w14:paraId="7C1E2FD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2D1F5FDF" w14:textId="55A07920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Closing Date</w:t>
      </w:r>
      <w:r>
        <w:rPr>
          <w:rFonts w:ascii="Arial" w:hAnsi="Arial" w:cs="Arial"/>
          <w:sz w:val="22"/>
          <w:szCs w:val="22"/>
        </w:rPr>
        <w:t>:</w:t>
      </w:r>
      <w:r w:rsidR="00623966">
        <w:rPr>
          <w:rFonts w:ascii="Arial" w:hAnsi="Arial" w:cs="Arial"/>
          <w:b/>
          <w:bCs/>
          <w:sz w:val="22"/>
          <w:szCs w:val="22"/>
        </w:rPr>
        <w:t xml:space="preserve"> </w:t>
      </w:r>
      <w:r w:rsidR="005D57E7">
        <w:rPr>
          <w:rFonts w:ascii="Arial" w:hAnsi="Arial" w:cs="Arial"/>
          <w:b/>
          <w:bCs/>
          <w:sz w:val="22"/>
          <w:szCs w:val="22"/>
        </w:rPr>
        <w:t xml:space="preserve"> </w:t>
      </w:r>
      <w:r w:rsidR="00D50CFD">
        <w:rPr>
          <w:rFonts w:ascii="Arial" w:hAnsi="Arial" w:cs="Arial"/>
          <w:b/>
          <w:bCs/>
          <w:sz w:val="22"/>
          <w:szCs w:val="22"/>
        </w:rPr>
        <w:t>August 15</w:t>
      </w:r>
      <w:r w:rsidR="00861E94">
        <w:rPr>
          <w:rFonts w:ascii="Arial" w:hAnsi="Arial" w:cs="Arial"/>
          <w:b/>
          <w:bCs/>
          <w:sz w:val="22"/>
          <w:szCs w:val="22"/>
        </w:rPr>
        <w:t xml:space="preserve">, 2022 </w:t>
      </w:r>
    </w:p>
    <w:p w14:paraId="27ADAA2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4C667B14" w14:textId="003B00E2" w:rsidR="00D237F4" w:rsidRDefault="00D237F4" w:rsidP="00D237F4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Salary Range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$</w:t>
      </w:r>
      <w:r w:rsidR="00BF49D2">
        <w:rPr>
          <w:rFonts w:ascii="Arial" w:hAnsi="Arial" w:cs="Arial"/>
          <w:b/>
          <w:bCs/>
          <w:sz w:val="22"/>
          <w:szCs w:val="22"/>
        </w:rPr>
        <w:t>79,363 - $122,683</w:t>
      </w:r>
      <w:r>
        <w:rPr>
          <w:rFonts w:ascii="Arial" w:hAnsi="Arial" w:cs="Arial"/>
          <w:b/>
          <w:bCs/>
          <w:sz w:val="22"/>
          <w:szCs w:val="22"/>
        </w:rPr>
        <w:t xml:space="preserve"> (JSP 1</w:t>
      </w:r>
      <w:r w:rsidR="00E81932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/01 - JSP 1</w:t>
      </w:r>
      <w:r w:rsidR="005D57E7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/10)</w:t>
      </w:r>
    </w:p>
    <w:p w14:paraId="128C9C57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37566290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Location</w:t>
      </w:r>
      <w:r>
        <w:rPr>
          <w:rFonts w:ascii="Arial" w:hAnsi="Arial" w:cs="Arial"/>
          <w:sz w:val="22"/>
          <w:szCs w:val="22"/>
        </w:rPr>
        <w:t xml:space="preserve">:  </w:t>
      </w:r>
      <w:r w:rsidR="005338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Lexington, KY</w:t>
      </w:r>
    </w:p>
    <w:p w14:paraId="0810078E" w14:textId="77777777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</w:p>
    <w:p w14:paraId="69FE92DF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 SUMMARY</w:t>
      </w:r>
      <w:r>
        <w:rPr>
          <w:rFonts w:ascii="Arial" w:hAnsi="Arial" w:cs="Arial"/>
          <w:sz w:val="22"/>
          <w:szCs w:val="22"/>
        </w:rPr>
        <w:t>:</w:t>
      </w:r>
    </w:p>
    <w:p w14:paraId="66556F5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769E5ABD" w14:textId="2D1B87EB" w:rsidR="00D237F4" w:rsidRPr="00895A85" w:rsidRDefault="00D237F4" w:rsidP="00D237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The United States Bankruptcy Court for the Eastern District of Kentucky is accepting resumes and applications for Judicial Law Clerk</w:t>
      </w:r>
      <w:r w:rsidR="00623966">
        <w:rPr>
          <w:rFonts w:ascii="Arial" w:hAnsi="Arial" w:cs="Arial"/>
          <w:sz w:val="22"/>
          <w:szCs w:val="22"/>
        </w:rPr>
        <w:t xml:space="preserve"> position</w:t>
      </w:r>
      <w:r>
        <w:rPr>
          <w:rFonts w:ascii="Arial" w:hAnsi="Arial" w:cs="Arial"/>
          <w:sz w:val="22"/>
          <w:szCs w:val="22"/>
        </w:rPr>
        <w:t>.  Th</w:t>
      </w:r>
      <w:r w:rsidR="0035542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position</w:t>
      </w:r>
      <w:r w:rsidR="00BF49D2">
        <w:rPr>
          <w:rFonts w:ascii="Arial" w:hAnsi="Arial" w:cs="Arial"/>
          <w:sz w:val="22"/>
          <w:szCs w:val="22"/>
        </w:rPr>
        <w:t xml:space="preserve"> is</w:t>
      </w:r>
      <w:r w:rsidR="00D24793">
        <w:rPr>
          <w:rFonts w:ascii="Arial" w:hAnsi="Arial" w:cs="Arial"/>
          <w:sz w:val="22"/>
          <w:szCs w:val="22"/>
        </w:rPr>
        <w:t xml:space="preserve"> expected to become available in </w:t>
      </w:r>
      <w:r w:rsidR="00BF49D2">
        <w:rPr>
          <w:rFonts w:ascii="Arial" w:hAnsi="Arial" w:cs="Arial"/>
          <w:sz w:val="22"/>
          <w:szCs w:val="22"/>
        </w:rPr>
        <w:t>September 2022</w:t>
      </w:r>
      <w:r>
        <w:rPr>
          <w:rFonts w:ascii="Arial" w:hAnsi="Arial" w:cs="Arial"/>
          <w:sz w:val="22"/>
          <w:szCs w:val="22"/>
        </w:rPr>
        <w:t xml:space="preserve">.  Duties include researching a variety of legal issues, </w:t>
      </w:r>
      <w:r w:rsidR="00355424">
        <w:rPr>
          <w:rFonts w:ascii="Arial" w:hAnsi="Arial" w:cs="Arial"/>
          <w:sz w:val="22"/>
          <w:szCs w:val="22"/>
        </w:rPr>
        <w:t xml:space="preserve">attending </w:t>
      </w:r>
      <w:r w:rsidR="00660B87">
        <w:rPr>
          <w:rFonts w:ascii="Arial" w:hAnsi="Arial" w:cs="Arial"/>
          <w:sz w:val="22"/>
          <w:szCs w:val="22"/>
        </w:rPr>
        <w:t>court</w:t>
      </w:r>
      <w:r w:rsidR="00355424">
        <w:rPr>
          <w:rFonts w:ascii="Arial" w:hAnsi="Arial" w:cs="Arial"/>
          <w:sz w:val="22"/>
          <w:szCs w:val="22"/>
        </w:rPr>
        <w:t xml:space="preserve"> proceedings, </w:t>
      </w:r>
      <w:r>
        <w:rPr>
          <w:rFonts w:ascii="Arial" w:hAnsi="Arial" w:cs="Arial"/>
          <w:sz w:val="22"/>
          <w:szCs w:val="22"/>
        </w:rPr>
        <w:t>drafting</w:t>
      </w:r>
      <w:r w:rsidR="0011183F">
        <w:rPr>
          <w:rFonts w:ascii="Arial" w:hAnsi="Arial" w:cs="Arial"/>
          <w:sz w:val="22"/>
          <w:szCs w:val="22"/>
        </w:rPr>
        <w:t xml:space="preserve"> bench</w:t>
      </w:r>
      <w:r>
        <w:rPr>
          <w:rFonts w:ascii="Arial" w:hAnsi="Arial" w:cs="Arial"/>
          <w:sz w:val="22"/>
          <w:szCs w:val="22"/>
        </w:rPr>
        <w:t xml:space="preserve"> memoranda</w:t>
      </w:r>
      <w:r w:rsidR="0011183F">
        <w:rPr>
          <w:rFonts w:ascii="Arial" w:hAnsi="Arial" w:cs="Arial"/>
          <w:sz w:val="22"/>
          <w:szCs w:val="22"/>
        </w:rPr>
        <w:t>, orders</w:t>
      </w:r>
      <w:r>
        <w:rPr>
          <w:rFonts w:ascii="Arial" w:hAnsi="Arial" w:cs="Arial"/>
          <w:sz w:val="22"/>
          <w:szCs w:val="22"/>
        </w:rPr>
        <w:t xml:space="preserve"> and opinions, reviewing orders, </w:t>
      </w:r>
      <w:r w:rsidR="00623966">
        <w:rPr>
          <w:rFonts w:ascii="Arial" w:hAnsi="Arial" w:cs="Arial"/>
          <w:sz w:val="22"/>
          <w:szCs w:val="22"/>
        </w:rPr>
        <w:t>cite checking</w:t>
      </w:r>
      <w:r w:rsidR="00625AF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handling law clerk assignments</w:t>
      </w:r>
      <w:r w:rsidR="00623966">
        <w:rPr>
          <w:rFonts w:ascii="Arial" w:hAnsi="Arial" w:cs="Arial"/>
          <w:sz w:val="22"/>
          <w:szCs w:val="22"/>
        </w:rPr>
        <w:t xml:space="preserve"> and sharing in administrative tasks of Chambers</w:t>
      </w:r>
      <w:r>
        <w:rPr>
          <w:rFonts w:ascii="Arial" w:hAnsi="Arial" w:cs="Arial"/>
          <w:sz w:val="22"/>
          <w:szCs w:val="22"/>
        </w:rPr>
        <w:t>.</w:t>
      </w:r>
      <w:r w:rsidR="004D6617">
        <w:rPr>
          <w:rFonts w:ascii="Arial" w:hAnsi="Arial" w:cs="Arial"/>
          <w:sz w:val="22"/>
          <w:szCs w:val="22"/>
        </w:rPr>
        <w:t xml:space="preserve">  </w:t>
      </w:r>
      <w:r w:rsidR="008604E9" w:rsidRPr="00C9671D">
        <w:rPr>
          <w:rFonts w:ascii="Arial" w:hAnsi="Arial" w:cs="Arial"/>
          <w:sz w:val="22"/>
          <w:szCs w:val="22"/>
        </w:rPr>
        <w:t>Some travel may be required.</w:t>
      </w:r>
    </w:p>
    <w:p w14:paraId="340BEC96" w14:textId="77777777" w:rsidR="00D237F4" w:rsidRDefault="00D237F4" w:rsidP="00D237F4">
      <w:pPr>
        <w:rPr>
          <w:rFonts w:ascii="Arial" w:hAnsi="Arial" w:cs="Arial"/>
          <w:sz w:val="22"/>
          <w:szCs w:val="22"/>
        </w:rPr>
      </w:pPr>
    </w:p>
    <w:p w14:paraId="48800DEF" w14:textId="77777777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MINIMUM QUALIFICATION REQUIREMENTS:</w:t>
      </w:r>
    </w:p>
    <w:p w14:paraId="73A362B0" w14:textId="77777777" w:rsidR="00EB5653" w:rsidRPr="00C8138F" w:rsidRDefault="00EB5653" w:rsidP="00D237F4">
      <w:pPr>
        <w:rPr>
          <w:rFonts w:ascii="Arial" w:hAnsi="Arial" w:cs="Arial"/>
          <w:b/>
          <w:color w:val="365F91" w:themeColor="accent1" w:themeShade="BF"/>
          <w:sz w:val="22"/>
          <w:szCs w:val="22"/>
          <w:u w:val="single"/>
        </w:rPr>
      </w:pPr>
    </w:p>
    <w:p w14:paraId="5E0DE41C" w14:textId="77777777" w:rsidR="00D237F4" w:rsidRDefault="00D237F4" w:rsidP="00D237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qualify for the position of law clerk on the personal staff of a federal judge, a person must be a law school graduate (or be certified as having completed all law school studies and requirements and merely awaiting conferment of degree) from a law school of recognized standing, and have one or more of the following attributes:</w:t>
      </w:r>
    </w:p>
    <w:p w14:paraId="55F4EED8" w14:textId="77777777" w:rsidR="00D237F4" w:rsidRDefault="00D237F4" w:rsidP="00D237F4">
      <w:pPr>
        <w:pStyle w:val="Level2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Standing within the upper third of the law school class from a law school on the approved list of either the American Bar Association or the Association of American Law Schools; </w:t>
      </w:r>
    </w:p>
    <w:p w14:paraId="307BCB28" w14:textId="77777777" w:rsidR="00D237F4" w:rsidRDefault="00D237F4" w:rsidP="00D237F4">
      <w:pPr>
        <w:spacing w:line="2" w:lineRule="exact"/>
        <w:rPr>
          <w:sz w:val="22"/>
          <w:szCs w:val="22"/>
        </w:rPr>
      </w:pPr>
    </w:p>
    <w:p w14:paraId="182D8C95" w14:textId="77777777" w:rsidR="00D237F4" w:rsidRDefault="00D237F4" w:rsidP="00D237F4">
      <w:pPr>
        <w:pStyle w:val="Level2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Experience on the editorial board of a law review of such a school; </w:t>
      </w:r>
    </w:p>
    <w:p w14:paraId="2676FBCF" w14:textId="77777777" w:rsidR="00D237F4" w:rsidRDefault="00D237F4" w:rsidP="00D237F4">
      <w:pPr>
        <w:pStyle w:val="Level2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Graduation from such a school with an LLM </w:t>
      </w:r>
      <w:r w:rsidR="00C8138F">
        <w:rPr>
          <w:rFonts w:ascii="Arial" w:hAnsi="Arial" w:cs="Arial"/>
          <w:sz w:val="22"/>
          <w:szCs w:val="22"/>
        </w:rPr>
        <w:t xml:space="preserve">or JD </w:t>
      </w:r>
      <w:r>
        <w:rPr>
          <w:rFonts w:ascii="Arial" w:hAnsi="Arial" w:cs="Arial"/>
          <w:sz w:val="22"/>
          <w:szCs w:val="22"/>
        </w:rPr>
        <w:t xml:space="preserve">degree; or </w:t>
      </w:r>
    </w:p>
    <w:p w14:paraId="3DA6F935" w14:textId="77777777" w:rsidR="00D237F4" w:rsidRDefault="00D237F4" w:rsidP="00D237F4">
      <w:pPr>
        <w:pStyle w:val="Level2"/>
        <w:numPr>
          <w:ilvl w:val="0"/>
          <w:numId w:val="1"/>
        </w:numPr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Demonstrated proficiency in legal studies, which in the opinion of the judge, is the equivalent of one of the above. </w:t>
      </w:r>
    </w:p>
    <w:p w14:paraId="49B34B42" w14:textId="77777777" w:rsidR="00C8138F" w:rsidRDefault="00C8138F" w:rsidP="00850F0E">
      <w:pPr>
        <w:pStyle w:val="Level2"/>
        <w:tabs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99" w:line="256" w:lineRule="atLeast"/>
        <w:ind w:left="1080"/>
        <w:rPr>
          <w:rFonts w:ascii="Arial" w:hAnsi="Arial" w:cs="Arial"/>
          <w:sz w:val="22"/>
          <w:szCs w:val="22"/>
        </w:rPr>
      </w:pPr>
    </w:p>
    <w:p w14:paraId="7E5AF71E" w14:textId="77777777" w:rsidR="00D237F4" w:rsidRDefault="00D237F4" w:rsidP="00D237F4">
      <w:pPr>
        <w:spacing w:line="2" w:lineRule="exact"/>
        <w:rPr>
          <w:sz w:val="22"/>
          <w:szCs w:val="22"/>
        </w:rPr>
      </w:pPr>
    </w:p>
    <w:p w14:paraId="02C7396E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QUALIFICATIONS</w:t>
      </w:r>
      <w:r w:rsidR="009B0C87">
        <w:rPr>
          <w:rFonts w:ascii="Arial" w:hAnsi="Arial" w:cs="Arial"/>
          <w:sz w:val="22"/>
          <w:szCs w:val="22"/>
          <w:u w:val="single"/>
        </w:rPr>
        <w:t>:</w:t>
      </w:r>
    </w:p>
    <w:p w14:paraId="2FF2EA6F" w14:textId="77777777" w:rsidR="00623966" w:rsidRPr="00DF0D1B" w:rsidRDefault="00623966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</w:rPr>
      </w:pPr>
      <w:r w:rsidRPr="00DF0D1B">
        <w:rPr>
          <w:rFonts w:ascii="Arial" w:hAnsi="Arial" w:cs="Arial"/>
          <w:sz w:val="22"/>
          <w:szCs w:val="22"/>
        </w:rPr>
        <w:t>Applicants must be a law school graduate; admitted to the practice of law in at least one state; have significant bankruptcy and/or litigation experience; and possess excellent legal research, writing and proofreading skills.  Proficiency in MS Office</w:t>
      </w:r>
      <w:r w:rsidR="008604E9" w:rsidRPr="00DF0D1B">
        <w:rPr>
          <w:rFonts w:ascii="Arial" w:hAnsi="Arial" w:cs="Arial"/>
          <w:color w:val="365F91" w:themeColor="accent1" w:themeShade="BF"/>
          <w:sz w:val="22"/>
          <w:szCs w:val="22"/>
        </w:rPr>
        <w:t>,</w:t>
      </w:r>
      <w:r w:rsidRPr="00DF0D1B">
        <w:rPr>
          <w:rFonts w:ascii="Arial" w:hAnsi="Arial" w:cs="Arial"/>
          <w:sz w:val="22"/>
          <w:szCs w:val="22"/>
        </w:rPr>
        <w:t xml:space="preserve"> Westlaw and Lexis is required along with a professional demeanor and exceptional organizational, interpersonal, and communication skills.</w:t>
      </w:r>
    </w:p>
    <w:p w14:paraId="15186405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SALARY AND BENEFITS</w:t>
      </w:r>
      <w:r>
        <w:rPr>
          <w:rFonts w:ascii="Arial" w:hAnsi="Arial" w:cs="Arial"/>
          <w:sz w:val="22"/>
          <w:szCs w:val="22"/>
        </w:rPr>
        <w:t>:</w:t>
      </w:r>
    </w:p>
    <w:p w14:paraId="63C1C711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actual pay level will be established on the basis of the successful applicant’s qualifications and experience in accordance with the Judicial Salary Plan of the U.S. Courts.    The position</w:t>
      </w:r>
      <w:r w:rsidR="00F52B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do not carry the tenure rights of positions in the competitive Civil Service.  Other federal government benefits (e.g., holidays, life and health insurance, long-term care insurance, flexible spending accounts and retirement benefits) </w:t>
      </w:r>
      <w:r w:rsidR="00B72644">
        <w:rPr>
          <w:rFonts w:ascii="Arial" w:hAnsi="Arial" w:cs="Arial"/>
          <w:sz w:val="22"/>
          <w:szCs w:val="22"/>
        </w:rPr>
        <w:t>may be</w:t>
      </w:r>
      <w:r>
        <w:rPr>
          <w:rFonts w:ascii="Arial" w:hAnsi="Arial" w:cs="Arial"/>
          <w:sz w:val="22"/>
          <w:szCs w:val="22"/>
        </w:rPr>
        <w:t xml:space="preserve"> applicable.  The position</w:t>
      </w:r>
      <w:r w:rsidR="00F52BEC">
        <w:rPr>
          <w:rFonts w:ascii="Arial" w:hAnsi="Arial" w:cs="Arial"/>
          <w:sz w:val="22"/>
          <w:szCs w:val="22"/>
        </w:rPr>
        <w:t>s are</w:t>
      </w:r>
      <w:r>
        <w:rPr>
          <w:rFonts w:ascii="Arial" w:hAnsi="Arial" w:cs="Arial"/>
          <w:sz w:val="22"/>
          <w:szCs w:val="22"/>
        </w:rPr>
        <w:t xml:space="preserve"> subject to mandatory Electronic Funds Transfer participation of net pay. </w:t>
      </w:r>
    </w:p>
    <w:p w14:paraId="1BFEBA4F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CONDITIONS OF EMPLOYMENT:</w:t>
      </w:r>
    </w:p>
    <w:p w14:paraId="163E2817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Employees must be United States citizens or eligible to work in the United States.</w:t>
      </w:r>
    </w:p>
    <w:p w14:paraId="6994C774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sz w:val="28"/>
          <w:szCs w:val="28"/>
        </w:rPr>
      </w:pPr>
      <w:r>
        <w:rPr>
          <w:rFonts w:ascii="Arial" w:hAnsi="Arial" w:cs="Arial"/>
          <w:sz w:val="22"/>
          <w:szCs w:val="22"/>
        </w:rPr>
        <w:t xml:space="preserve">Employees are required to adhere to the Code of Conduct for Judicial Employees. </w:t>
      </w:r>
    </w:p>
    <w:p w14:paraId="0BB4A9D3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successful candidate</w:t>
      </w:r>
      <w:r w:rsidR="008604E9" w:rsidRPr="00276369">
        <w:rPr>
          <w:rFonts w:ascii="Arial" w:hAnsi="Arial" w:cs="Arial"/>
          <w:sz w:val="22"/>
          <w:szCs w:val="22"/>
        </w:rPr>
        <w:t>s</w:t>
      </w:r>
      <w:r w:rsidRPr="00276369">
        <w:rPr>
          <w:rFonts w:ascii="Arial" w:hAnsi="Arial" w:cs="Arial"/>
          <w:sz w:val="22"/>
          <w:szCs w:val="22"/>
        </w:rPr>
        <w:t xml:space="preserve"> </w:t>
      </w:r>
      <w:r w:rsidR="008604E9" w:rsidRPr="00276369">
        <w:rPr>
          <w:rFonts w:ascii="Arial" w:hAnsi="Arial" w:cs="Arial"/>
          <w:sz w:val="22"/>
          <w:szCs w:val="22"/>
        </w:rPr>
        <w:t>are</w:t>
      </w:r>
      <w:r>
        <w:rPr>
          <w:rFonts w:ascii="Arial" w:hAnsi="Arial" w:cs="Arial"/>
          <w:sz w:val="22"/>
          <w:szCs w:val="22"/>
        </w:rPr>
        <w:t xml:space="preserve"> subject to a background clearance which includes fingerprinting.</w:t>
      </w:r>
    </w:p>
    <w:p w14:paraId="2CE3C0B8" w14:textId="77777777" w:rsidR="00D237F4" w:rsidRDefault="006B4B07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237F4">
        <w:rPr>
          <w:rFonts w:ascii="Arial" w:hAnsi="Arial" w:cs="Arial"/>
          <w:sz w:val="22"/>
          <w:szCs w:val="22"/>
        </w:rPr>
        <w:t xml:space="preserve">mployees are </w:t>
      </w:r>
      <w:r w:rsidR="00D237F4">
        <w:rPr>
          <w:rFonts w:ascii="Arial" w:hAnsi="Arial" w:cs="Arial"/>
          <w:i/>
          <w:iCs/>
          <w:sz w:val="22"/>
          <w:szCs w:val="22"/>
        </w:rPr>
        <w:t xml:space="preserve">at will, </w:t>
      </w:r>
      <w:r w:rsidR="00D237F4">
        <w:rPr>
          <w:rFonts w:ascii="Arial" w:hAnsi="Arial" w:cs="Arial"/>
          <w:sz w:val="22"/>
          <w:szCs w:val="22"/>
        </w:rPr>
        <w:t>and therefore the selected candidate may be removed from th</w:t>
      </w:r>
      <w:r w:rsidR="007D4D8C">
        <w:rPr>
          <w:rFonts w:ascii="Arial" w:hAnsi="Arial" w:cs="Arial"/>
          <w:sz w:val="22"/>
          <w:szCs w:val="22"/>
        </w:rPr>
        <w:t>e</w:t>
      </w:r>
      <w:r w:rsidR="00D237F4">
        <w:rPr>
          <w:rFonts w:ascii="Arial" w:hAnsi="Arial" w:cs="Arial"/>
          <w:sz w:val="22"/>
          <w:szCs w:val="22"/>
        </w:rPr>
        <w:t xml:space="preserve"> position</w:t>
      </w:r>
      <w:r w:rsidR="008604E9" w:rsidRPr="00276369">
        <w:rPr>
          <w:rFonts w:ascii="Arial" w:hAnsi="Arial" w:cs="Arial"/>
          <w:sz w:val="22"/>
          <w:szCs w:val="22"/>
        </w:rPr>
        <w:t>s</w:t>
      </w:r>
      <w:r w:rsidR="00D237F4">
        <w:rPr>
          <w:rFonts w:ascii="Arial" w:hAnsi="Arial" w:cs="Arial"/>
          <w:sz w:val="22"/>
          <w:szCs w:val="22"/>
        </w:rPr>
        <w:t xml:space="preserve"> at any time.</w:t>
      </w:r>
    </w:p>
    <w:p w14:paraId="38652E1B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APPLICATION PROCEDURE</w:t>
      </w:r>
      <w:r>
        <w:rPr>
          <w:rFonts w:ascii="Arial" w:hAnsi="Arial" w:cs="Arial"/>
          <w:sz w:val="22"/>
          <w:szCs w:val="22"/>
        </w:rPr>
        <w:t>:</w:t>
      </w:r>
    </w:p>
    <w:p w14:paraId="1CA6A4CB" w14:textId="77777777" w:rsidR="00BE0110" w:rsidRDefault="00D237F4" w:rsidP="00D23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Application for Judicial Branch Employment (F</w:t>
      </w:r>
      <w:r w:rsidR="009F0352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m AO-78) is available on </w:t>
      </w:r>
      <w:r w:rsidR="006B4B07">
        <w:rPr>
          <w:rFonts w:ascii="Arial" w:hAnsi="Arial" w:cs="Arial"/>
          <w:sz w:val="22"/>
          <w:szCs w:val="22"/>
        </w:rPr>
        <w:t>the Court’s</w:t>
      </w:r>
      <w:r>
        <w:rPr>
          <w:rFonts w:ascii="Arial" w:hAnsi="Arial" w:cs="Arial"/>
          <w:sz w:val="22"/>
          <w:szCs w:val="22"/>
        </w:rPr>
        <w:t xml:space="preserve"> website at </w:t>
      </w:r>
      <w:hyperlink r:id="rId7" w:history="1">
        <w:r>
          <w:rPr>
            <w:rStyle w:val="SYSHYPERTEXT"/>
            <w:rFonts w:ascii="Arial" w:hAnsi="Arial" w:cs="Arial"/>
            <w:sz w:val="22"/>
            <w:szCs w:val="22"/>
          </w:rPr>
          <w:t>www.kyeb.uscourts.gov.</w:t>
        </w:r>
      </w:hyperlink>
      <w:r>
        <w:rPr>
          <w:rFonts w:ascii="Arial" w:hAnsi="Arial" w:cs="Arial"/>
          <w:sz w:val="22"/>
          <w:szCs w:val="22"/>
        </w:rPr>
        <w:t xml:space="preserve">  In a cover letter accompanying a detailed resume and an AO-78 Application for Judicial Branch Employment, please specify how you satisfy the qualifications listed above.  </w:t>
      </w:r>
      <w:r w:rsidR="006B4B07">
        <w:rPr>
          <w:rFonts w:ascii="Arial" w:hAnsi="Arial" w:cs="Arial"/>
          <w:sz w:val="22"/>
          <w:szCs w:val="22"/>
        </w:rPr>
        <w:t xml:space="preserve">Applicants may apply electronically through the Online System for Clerkship Application and Review (OSCAR) at </w:t>
      </w:r>
      <w:hyperlink r:id="rId8" w:history="1">
        <w:r w:rsidR="006B4B07" w:rsidRPr="009D4AEC">
          <w:rPr>
            <w:rStyle w:val="Hyperlink"/>
            <w:rFonts w:ascii="Arial" w:hAnsi="Arial" w:cs="Arial"/>
            <w:sz w:val="22"/>
            <w:szCs w:val="22"/>
          </w:rPr>
          <w:t>www.oscar.uscourts.gov</w:t>
        </w:r>
      </w:hyperlink>
      <w:r w:rsidR="006B4B07">
        <w:rPr>
          <w:rFonts w:ascii="Arial" w:hAnsi="Arial" w:cs="Arial"/>
          <w:sz w:val="22"/>
          <w:szCs w:val="22"/>
        </w:rPr>
        <w:t xml:space="preserve"> or submit application material </w:t>
      </w:r>
      <w:r w:rsidR="00B52298">
        <w:rPr>
          <w:rFonts w:ascii="Arial" w:hAnsi="Arial" w:cs="Arial"/>
          <w:sz w:val="22"/>
          <w:szCs w:val="22"/>
        </w:rPr>
        <w:t xml:space="preserve">by email in .PDF format to </w:t>
      </w:r>
      <w:hyperlink r:id="rId9" w:history="1">
        <w:r w:rsidR="00B52298" w:rsidRPr="001E5EBE">
          <w:rPr>
            <w:rStyle w:val="Hyperlink"/>
            <w:rFonts w:ascii="Arial" w:hAnsi="Arial" w:cs="Arial"/>
            <w:sz w:val="22"/>
            <w:szCs w:val="22"/>
          </w:rPr>
          <w:t>HR@kyeb.uscourts.gov</w:t>
        </w:r>
      </w:hyperlink>
      <w:r w:rsidR="00B52298">
        <w:rPr>
          <w:rFonts w:ascii="Arial" w:hAnsi="Arial" w:cs="Arial"/>
          <w:sz w:val="22"/>
          <w:szCs w:val="22"/>
        </w:rPr>
        <w:t xml:space="preserve">. </w:t>
      </w:r>
    </w:p>
    <w:p w14:paraId="400CB133" w14:textId="77777777" w:rsidR="00BE0110" w:rsidRDefault="00BE0110" w:rsidP="00D237F4">
      <w:pPr>
        <w:rPr>
          <w:rFonts w:ascii="Arial" w:hAnsi="Arial" w:cs="Arial"/>
          <w:sz w:val="22"/>
          <w:szCs w:val="22"/>
        </w:rPr>
      </w:pPr>
    </w:p>
    <w:p w14:paraId="41F6C6DF" w14:textId="77777777" w:rsidR="00B72644" w:rsidRDefault="00B52298" w:rsidP="00D23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33382E95" w14:textId="77777777" w:rsidR="006B4B07" w:rsidRDefault="006B4B07" w:rsidP="006B4B0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United States Bankruptcy Court Eastern District of Kentucky is an Equal Opportunity Employer and has adopted an EEO/Employment Dispute Resolution Plan.</w:t>
      </w:r>
    </w:p>
    <w:p w14:paraId="0D5FCE3E" w14:textId="77777777" w:rsidR="006B4B07" w:rsidRDefault="006B4B07" w:rsidP="00D237F4"/>
    <w:sectPr w:rsidR="006B4B07" w:rsidSect="00C8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B43A44"/>
    <w:lvl w:ilvl="0">
      <w:numFmt w:val="bullet"/>
      <w:lvlText w:val="*"/>
      <w:lvlJc w:val="left"/>
    </w:lvl>
  </w:abstractNum>
  <w:num w:numId="1" w16cid:durableId="829638618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F4"/>
    <w:rsid w:val="00000B54"/>
    <w:rsid w:val="00000CF6"/>
    <w:rsid w:val="000019C2"/>
    <w:rsid w:val="00001E0D"/>
    <w:rsid w:val="000022FF"/>
    <w:rsid w:val="000023B5"/>
    <w:rsid w:val="00003049"/>
    <w:rsid w:val="00003E95"/>
    <w:rsid w:val="00004F87"/>
    <w:rsid w:val="00005A2F"/>
    <w:rsid w:val="00011DB2"/>
    <w:rsid w:val="00012BDE"/>
    <w:rsid w:val="00012C26"/>
    <w:rsid w:val="00014860"/>
    <w:rsid w:val="00014F77"/>
    <w:rsid w:val="00017D56"/>
    <w:rsid w:val="00017F5A"/>
    <w:rsid w:val="00020E99"/>
    <w:rsid w:val="00021EF8"/>
    <w:rsid w:val="0002234B"/>
    <w:rsid w:val="0002279E"/>
    <w:rsid w:val="00022AFB"/>
    <w:rsid w:val="00023CCC"/>
    <w:rsid w:val="00023EE4"/>
    <w:rsid w:val="00025C7D"/>
    <w:rsid w:val="00025EE9"/>
    <w:rsid w:val="00030266"/>
    <w:rsid w:val="00030BEA"/>
    <w:rsid w:val="0003126B"/>
    <w:rsid w:val="00032258"/>
    <w:rsid w:val="000325DF"/>
    <w:rsid w:val="00034269"/>
    <w:rsid w:val="00034F97"/>
    <w:rsid w:val="000357CE"/>
    <w:rsid w:val="00036469"/>
    <w:rsid w:val="00037D97"/>
    <w:rsid w:val="00040746"/>
    <w:rsid w:val="0004087E"/>
    <w:rsid w:val="00041722"/>
    <w:rsid w:val="000417AA"/>
    <w:rsid w:val="00041861"/>
    <w:rsid w:val="00041E25"/>
    <w:rsid w:val="000446E2"/>
    <w:rsid w:val="00044951"/>
    <w:rsid w:val="00044A7F"/>
    <w:rsid w:val="00046A87"/>
    <w:rsid w:val="0004722D"/>
    <w:rsid w:val="00047D7D"/>
    <w:rsid w:val="00052771"/>
    <w:rsid w:val="00052F32"/>
    <w:rsid w:val="0005465A"/>
    <w:rsid w:val="00056669"/>
    <w:rsid w:val="000576F6"/>
    <w:rsid w:val="0005788E"/>
    <w:rsid w:val="00057F41"/>
    <w:rsid w:val="00061297"/>
    <w:rsid w:val="00062E3B"/>
    <w:rsid w:val="000630D8"/>
    <w:rsid w:val="0006421E"/>
    <w:rsid w:val="00066467"/>
    <w:rsid w:val="00066A1D"/>
    <w:rsid w:val="00074262"/>
    <w:rsid w:val="0007477A"/>
    <w:rsid w:val="00075571"/>
    <w:rsid w:val="000759F6"/>
    <w:rsid w:val="0007638C"/>
    <w:rsid w:val="00077977"/>
    <w:rsid w:val="000800C0"/>
    <w:rsid w:val="00080CB1"/>
    <w:rsid w:val="00080D62"/>
    <w:rsid w:val="000838BE"/>
    <w:rsid w:val="00083C33"/>
    <w:rsid w:val="00086060"/>
    <w:rsid w:val="00087802"/>
    <w:rsid w:val="000906B6"/>
    <w:rsid w:val="00091154"/>
    <w:rsid w:val="00091229"/>
    <w:rsid w:val="000914B3"/>
    <w:rsid w:val="0009174C"/>
    <w:rsid w:val="00092771"/>
    <w:rsid w:val="0009323A"/>
    <w:rsid w:val="00093A63"/>
    <w:rsid w:val="00094490"/>
    <w:rsid w:val="000944E8"/>
    <w:rsid w:val="000948BB"/>
    <w:rsid w:val="00097098"/>
    <w:rsid w:val="000979A0"/>
    <w:rsid w:val="00097B08"/>
    <w:rsid w:val="000A10B6"/>
    <w:rsid w:val="000A2FB0"/>
    <w:rsid w:val="000A5D40"/>
    <w:rsid w:val="000A69D8"/>
    <w:rsid w:val="000A6CE4"/>
    <w:rsid w:val="000B0FA2"/>
    <w:rsid w:val="000B115A"/>
    <w:rsid w:val="000B1B92"/>
    <w:rsid w:val="000B2E06"/>
    <w:rsid w:val="000B48E8"/>
    <w:rsid w:val="000B628D"/>
    <w:rsid w:val="000B70CB"/>
    <w:rsid w:val="000B7D1E"/>
    <w:rsid w:val="000C25F1"/>
    <w:rsid w:val="000C2D5F"/>
    <w:rsid w:val="000C47AF"/>
    <w:rsid w:val="000C60FC"/>
    <w:rsid w:val="000C644B"/>
    <w:rsid w:val="000C7F35"/>
    <w:rsid w:val="000D02E1"/>
    <w:rsid w:val="000D124D"/>
    <w:rsid w:val="000D234E"/>
    <w:rsid w:val="000D2AF0"/>
    <w:rsid w:val="000D2AF1"/>
    <w:rsid w:val="000D3499"/>
    <w:rsid w:val="000D39F8"/>
    <w:rsid w:val="000D5010"/>
    <w:rsid w:val="000D56D4"/>
    <w:rsid w:val="000D5842"/>
    <w:rsid w:val="000D58A2"/>
    <w:rsid w:val="000D5E55"/>
    <w:rsid w:val="000D736B"/>
    <w:rsid w:val="000E03BF"/>
    <w:rsid w:val="000E1166"/>
    <w:rsid w:val="000E146B"/>
    <w:rsid w:val="000E1F73"/>
    <w:rsid w:val="000E362A"/>
    <w:rsid w:val="000E568F"/>
    <w:rsid w:val="000E5B55"/>
    <w:rsid w:val="000E756F"/>
    <w:rsid w:val="000F0510"/>
    <w:rsid w:val="000F189C"/>
    <w:rsid w:val="000F4695"/>
    <w:rsid w:val="000F47CA"/>
    <w:rsid w:val="000F4E9E"/>
    <w:rsid w:val="000F62F1"/>
    <w:rsid w:val="000F6D57"/>
    <w:rsid w:val="00101E55"/>
    <w:rsid w:val="001023DF"/>
    <w:rsid w:val="0010262E"/>
    <w:rsid w:val="001028C0"/>
    <w:rsid w:val="00102AD7"/>
    <w:rsid w:val="00106B79"/>
    <w:rsid w:val="00107D24"/>
    <w:rsid w:val="0011063D"/>
    <w:rsid w:val="00110953"/>
    <w:rsid w:val="0011183F"/>
    <w:rsid w:val="00112178"/>
    <w:rsid w:val="00112F95"/>
    <w:rsid w:val="0011333A"/>
    <w:rsid w:val="001137B3"/>
    <w:rsid w:val="00113F59"/>
    <w:rsid w:val="00117BD1"/>
    <w:rsid w:val="00120AFF"/>
    <w:rsid w:val="0012354D"/>
    <w:rsid w:val="001239A1"/>
    <w:rsid w:val="0012439F"/>
    <w:rsid w:val="001247E4"/>
    <w:rsid w:val="00124ACF"/>
    <w:rsid w:val="0012622C"/>
    <w:rsid w:val="001265F4"/>
    <w:rsid w:val="001267BC"/>
    <w:rsid w:val="001308DF"/>
    <w:rsid w:val="00132448"/>
    <w:rsid w:val="00133259"/>
    <w:rsid w:val="00133B28"/>
    <w:rsid w:val="001340EC"/>
    <w:rsid w:val="0013434C"/>
    <w:rsid w:val="00134D1C"/>
    <w:rsid w:val="00135A29"/>
    <w:rsid w:val="00135F6C"/>
    <w:rsid w:val="00137CF4"/>
    <w:rsid w:val="00140F38"/>
    <w:rsid w:val="00142F24"/>
    <w:rsid w:val="00143633"/>
    <w:rsid w:val="00147C0F"/>
    <w:rsid w:val="00147FBD"/>
    <w:rsid w:val="0015125F"/>
    <w:rsid w:val="00151346"/>
    <w:rsid w:val="00151A3F"/>
    <w:rsid w:val="00151CA0"/>
    <w:rsid w:val="00151F01"/>
    <w:rsid w:val="00152FC2"/>
    <w:rsid w:val="00154C0A"/>
    <w:rsid w:val="00156554"/>
    <w:rsid w:val="0016024D"/>
    <w:rsid w:val="00163D0E"/>
    <w:rsid w:val="00164A52"/>
    <w:rsid w:val="00164BE7"/>
    <w:rsid w:val="001659A8"/>
    <w:rsid w:val="00165B71"/>
    <w:rsid w:val="00165FFC"/>
    <w:rsid w:val="0016622A"/>
    <w:rsid w:val="001666FF"/>
    <w:rsid w:val="00167D08"/>
    <w:rsid w:val="00171B6C"/>
    <w:rsid w:val="00171E4C"/>
    <w:rsid w:val="0017247F"/>
    <w:rsid w:val="00172B20"/>
    <w:rsid w:val="00173C7E"/>
    <w:rsid w:val="001740A7"/>
    <w:rsid w:val="00174D86"/>
    <w:rsid w:val="0017616D"/>
    <w:rsid w:val="00177D21"/>
    <w:rsid w:val="00180453"/>
    <w:rsid w:val="001828C5"/>
    <w:rsid w:val="0018323A"/>
    <w:rsid w:val="00183525"/>
    <w:rsid w:val="00183C2C"/>
    <w:rsid w:val="001849AE"/>
    <w:rsid w:val="00184D7B"/>
    <w:rsid w:val="00185687"/>
    <w:rsid w:val="00185969"/>
    <w:rsid w:val="001868FC"/>
    <w:rsid w:val="00191B7C"/>
    <w:rsid w:val="00191BEE"/>
    <w:rsid w:val="0019240D"/>
    <w:rsid w:val="001929F2"/>
    <w:rsid w:val="00193302"/>
    <w:rsid w:val="001946AC"/>
    <w:rsid w:val="00194E46"/>
    <w:rsid w:val="001955C2"/>
    <w:rsid w:val="00195998"/>
    <w:rsid w:val="00195BFA"/>
    <w:rsid w:val="001A0864"/>
    <w:rsid w:val="001A109D"/>
    <w:rsid w:val="001A1C98"/>
    <w:rsid w:val="001A20C0"/>
    <w:rsid w:val="001A2EF3"/>
    <w:rsid w:val="001A2FA0"/>
    <w:rsid w:val="001A3219"/>
    <w:rsid w:val="001A3A25"/>
    <w:rsid w:val="001A5216"/>
    <w:rsid w:val="001A697C"/>
    <w:rsid w:val="001A73E9"/>
    <w:rsid w:val="001A7966"/>
    <w:rsid w:val="001A7C05"/>
    <w:rsid w:val="001B0421"/>
    <w:rsid w:val="001B0695"/>
    <w:rsid w:val="001B20DF"/>
    <w:rsid w:val="001B25DD"/>
    <w:rsid w:val="001B2F85"/>
    <w:rsid w:val="001B30CB"/>
    <w:rsid w:val="001B363B"/>
    <w:rsid w:val="001B367B"/>
    <w:rsid w:val="001B4458"/>
    <w:rsid w:val="001B4E5C"/>
    <w:rsid w:val="001B62CF"/>
    <w:rsid w:val="001B71C1"/>
    <w:rsid w:val="001B7433"/>
    <w:rsid w:val="001B77B4"/>
    <w:rsid w:val="001C0597"/>
    <w:rsid w:val="001C16EB"/>
    <w:rsid w:val="001C2218"/>
    <w:rsid w:val="001C235A"/>
    <w:rsid w:val="001C2813"/>
    <w:rsid w:val="001C3440"/>
    <w:rsid w:val="001C3693"/>
    <w:rsid w:val="001C4B7A"/>
    <w:rsid w:val="001C51C8"/>
    <w:rsid w:val="001C5DB3"/>
    <w:rsid w:val="001C60CE"/>
    <w:rsid w:val="001C6C76"/>
    <w:rsid w:val="001C757B"/>
    <w:rsid w:val="001D087A"/>
    <w:rsid w:val="001D09D9"/>
    <w:rsid w:val="001D0EBE"/>
    <w:rsid w:val="001D1018"/>
    <w:rsid w:val="001D2037"/>
    <w:rsid w:val="001D46D3"/>
    <w:rsid w:val="001D48F5"/>
    <w:rsid w:val="001D4DED"/>
    <w:rsid w:val="001D5ED5"/>
    <w:rsid w:val="001D6976"/>
    <w:rsid w:val="001E0BE3"/>
    <w:rsid w:val="001E3B9C"/>
    <w:rsid w:val="001E3F0C"/>
    <w:rsid w:val="001E4B52"/>
    <w:rsid w:val="001E4F3D"/>
    <w:rsid w:val="001E5F9E"/>
    <w:rsid w:val="001F098D"/>
    <w:rsid w:val="001F22BA"/>
    <w:rsid w:val="001F2937"/>
    <w:rsid w:val="001F2A13"/>
    <w:rsid w:val="001F3274"/>
    <w:rsid w:val="001F3442"/>
    <w:rsid w:val="001F4173"/>
    <w:rsid w:val="001F4C82"/>
    <w:rsid w:val="001F4CD2"/>
    <w:rsid w:val="001F6315"/>
    <w:rsid w:val="001F6F13"/>
    <w:rsid w:val="001F70C7"/>
    <w:rsid w:val="0020107F"/>
    <w:rsid w:val="0020114D"/>
    <w:rsid w:val="0020126E"/>
    <w:rsid w:val="002022F0"/>
    <w:rsid w:val="00204447"/>
    <w:rsid w:val="002052B8"/>
    <w:rsid w:val="00207682"/>
    <w:rsid w:val="0021239E"/>
    <w:rsid w:val="002167B8"/>
    <w:rsid w:val="00223156"/>
    <w:rsid w:val="0022462E"/>
    <w:rsid w:val="0022495A"/>
    <w:rsid w:val="002264A2"/>
    <w:rsid w:val="002265D2"/>
    <w:rsid w:val="0022759C"/>
    <w:rsid w:val="00227AEF"/>
    <w:rsid w:val="002302C2"/>
    <w:rsid w:val="00230973"/>
    <w:rsid w:val="0023110E"/>
    <w:rsid w:val="0023221E"/>
    <w:rsid w:val="00233DAC"/>
    <w:rsid w:val="0023570C"/>
    <w:rsid w:val="00236348"/>
    <w:rsid w:val="00236647"/>
    <w:rsid w:val="00236BC6"/>
    <w:rsid w:val="00236F37"/>
    <w:rsid w:val="00237651"/>
    <w:rsid w:val="00237850"/>
    <w:rsid w:val="00237B38"/>
    <w:rsid w:val="00240BAA"/>
    <w:rsid w:val="002424C9"/>
    <w:rsid w:val="00244B6C"/>
    <w:rsid w:val="00244F00"/>
    <w:rsid w:val="00245396"/>
    <w:rsid w:val="002458C9"/>
    <w:rsid w:val="002459EF"/>
    <w:rsid w:val="002466F4"/>
    <w:rsid w:val="0024699F"/>
    <w:rsid w:val="00246E17"/>
    <w:rsid w:val="00247589"/>
    <w:rsid w:val="00247B3A"/>
    <w:rsid w:val="00250F51"/>
    <w:rsid w:val="00251915"/>
    <w:rsid w:val="00252A13"/>
    <w:rsid w:val="0025430E"/>
    <w:rsid w:val="002546F5"/>
    <w:rsid w:val="00255C22"/>
    <w:rsid w:val="002570B2"/>
    <w:rsid w:val="00257349"/>
    <w:rsid w:val="00257D7A"/>
    <w:rsid w:val="0026074B"/>
    <w:rsid w:val="00261181"/>
    <w:rsid w:val="00261685"/>
    <w:rsid w:val="002618E3"/>
    <w:rsid w:val="00262C44"/>
    <w:rsid w:val="00262F0B"/>
    <w:rsid w:val="002658D9"/>
    <w:rsid w:val="00265C9F"/>
    <w:rsid w:val="002668F3"/>
    <w:rsid w:val="00266D0B"/>
    <w:rsid w:val="0026729D"/>
    <w:rsid w:val="0027018D"/>
    <w:rsid w:val="002715A2"/>
    <w:rsid w:val="00271A7D"/>
    <w:rsid w:val="002724B2"/>
    <w:rsid w:val="00275719"/>
    <w:rsid w:val="00276369"/>
    <w:rsid w:val="00276FEB"/>
    <w:rsid w:val="002779C7"/>
    <w:rsid w:val="00280390"/>
    <w:rsid w:val="00280F16"/>
    <w:rsid w:val="00281239"/>
    <w:rsid w:val="002814B2"/>
    <w:rsid w:val="00282EC0"/>
    <w:rsid w:val="002861C7"/>
    <w:rsid w:val="00286766"/>
    <w:rsid w:val="0028717F"/>
    <w:rsid w:val="00287529"/>
    <w:rsid w:val="00287A0A"/>
    <w:rsid w:val="0029216A"/>
    <w:rsid w:val="0029218D"/>
    <w:rsid w:val="00292A54"/>
    <w:rsid w:val="00292E18"/>
    <w:rsid w:val="00293D19"/>
    <w:rsid w:val="00294FFB"/>
    <w:rsid w:val="00295732"/>
    <w:rsid w:val="00297BB8"/>
    <w:rsid w:val="00297CBD"/>
    <w:rsid w:val="002A109F"/>
    <w:rsid w:val="002A19C0"/>
    <w:rsid w:val="002A2FB8"/>
    <w:rsid w:val="002A603B"/>
    <w:rsid w:val="002A6A58"/>
    <w:rsid w:val="002A71F3"/>
    <w:rsid w:val="002A7640"/>
    <w:rsid w:val="002B1D7F"/>
    <w:rsid w:val="002B3512"/>
    <w:rsid w:val="002B5A77"/>
    <w:rsid w:val="002B5B2F"/>
    <w:rsid w:val="002B7150"/>
    <w:rsid w:val="002C0094"/>
    <w:rsid w:val="002C0360"/>
    <w:rsid w:val="002C08B2"/>
    <w:rsid w:val="002C0B5D"/>
    <w:rsid w:val="002C0BD5"/>
    <w:rsid w:val="002C1C8D"/>
    <w:rsid w:val="002C1EC8"/>
    <w:rsid w:val="002C25E0"/>
    <w:rsid w:val="002C5269"/>
    <w:rsid w:val="002C5A04"/>
    <w:rsid w:val="002C6230"/>
    <w:rsid w:val="002C77BE"/>
    <w:rsid w:val="002D093B"/>
    <w:rsid w:val="002D0A1A"/>
    <w:rsid w:val="002D109E"/>
    <w:rsid w:val="002D112E"/>
    <w:rsid w:val="002D54DF"/>
    <w:rsid w:val="002D6662"/>
    <w:rsid w:val="002D7FC9"/>
    <w:rsid w:val="002E1368"/>
    <w:rsid w:val="002E20E9"/>
    <w:rsid w:val="002E2266"/>
    <w:rsid w:val="002E2ED2"/>
    <w:rsid w:val="002E331A"/>
    <w:rsid w:val="002E35BF"/>
    <w:rsid w:val="002E4EEB"/>
    <w:rsid w:val="002E5063"/>
    <w:rsid w:val="002E5877"/>
    <w:rsid w:val="002E5FD0"/>
    <w:rsid w:val="002E6B2F"/>
    <w:rsid w:val="002E78A5"/>
    <w:rsid w:val="002E7E18"/>
    <w:rsid w:val="002F06ED"/>
    <w:rsid w:val="002F1B6C"/>
    <w:rsid w:val="002F22FF"/>
    <w:rsid w:val="002F2C3B"/>
    <w:rsid w:val="002F4148"/>
    <w:rsid w:val="002F4182"/>
    <w:rsid w:val="002F488F"/>
    <w:rsid w:val="002F6350"/>
    <w:rsid w:val="002F6C4A"/>
    <w:rsid w:val="002F6D89"/>
    <w:rsid w:val="002F6EE3"/>
    <w:rsid w:val="0030098A"/>
    <w:rsid w:val="00301006"/>
    <w:rsid w:val="00301709"/>
    <w:rsid w:val="00301DEE"/>
    <w:rsid w:val="00304279"/>
    <w:rsid w:val="00304B13"/>
    <w:rsid w:val="00305298"/>
    <w:rsid w:val="003061C7"/>
    <w:rsid w:val="00307AB7"/>
    <w:rsid w:val="00307DA5"/>
    <w:rsid w:val="003118C6"/>
    <w:rsid w:val="00311C8D"/>
    <w:rsid w:val="003121B5"/>
    <w:rsid w:val="003131B5"/>
    <w:rsid w:val="00313271"/>
    <w:rsid w:val="00314416"/>
    <w:rsid w:val="00314C0B"/>
    <w:rsid w:val="003167CD"/>
    <w:rsid w:val="00317477"/>
    <w:rsid w:val="003178F6"/>
    <w:rsid w:val="00317DBE"/>
    <w:rsid w:val="0032147C"/>
    <w:rsid w:val="00321495"/>
    <w:rsid w:val="00321BD1"/>
    <w:rsid w:val="00321E42"/>
    <w:rsid w:val="00322578"/>
    <w:rsid w:val="00322F03"/>
    <w:rsid w:val="00324FF5"/>
    <w:rsid w:val="003256BB"/>
    <w:rsid w:val="00325931"/>
    <w:rsid w:val="003261A5"/>
    <w:rsid w:val="00327141"/>
    <w:rsid w:val="003278A6"/>
    <w:rsid w:val="00327FF9"/>
    <w:rsid w:val="00330C9D"/>
    <w:rsid w:val="0033152F"/>
    <w:rsid w:val="00332A2A"/>
    <w:rsid w:val="00332C05"/>
    <w:rsid w:val="00332D69"/>
    <w:rsid w:val="00332E6E"/>
    <w:rsid w:val="0033358F"/>
    <w:rsid w:val="00334083"/>
    <w:rsid w:val="00334388"/>
    <w:rsid w:val="0033474A"/>
    <w:rsid w:val="00335ADF"/>
    <w:rsid w:val="003363D7"/>
    <w:rsid w:val="00337345"/>
    <w:rsid w:val="00337597"/>
    <w:rsid w:val="00337E22"/>
    <w:rsid w:val="003401D8"/>
    <w:rsid w:val="00341FBE"/>
    <w:rsid w:val="003429C6"/>
    <w:rsid w:val="00342F59"/>
    <w:rsid w:val="00343A71"/>
    <w:rsid w:val="00343F33"/>
    <w:rsid w:val="0034515E"/>
    <w:rsid w:val="003454A7"/>
    <w:rsid w:val="003456A3"/>
    <w:rsid w:val="00345BD7"/>
    <w:rsid w:val="00345EC0"/>
    <w:rsid w:val="003470D1"/>
    <w:rsid w:val="00350116"/>
    <w:rsid w:val="00350403"/>
    <w:rsid w:val="00350DF5"/>
    <w:rsid w:val="00350ED8"/>
    <w:rsid w:val="00351A43"/>
    <w:rsid w:val="0035218C"/>
    <w:rsid w:val="003534F0"/>
    <w:rsid w:val="00353748"/>
    <w:rsid w:val="00354A2D"/>
    <w:rsid w:val="00355424"/>
    <w:rsid w:val="00355AC6"/>
    <w:rsid w:val="003572F2"/>
    <w:rsid w:val="00360578"/>
    <w:rsid w:val="003605EF"/>
    <w:rsid w:val="00360636"/>
    <w:rsid w:val="003614AA"/>
    <w:rsid w:val="003614C9"/>
    <w:rsid w:val="00362BFB"/>
    <w:rsid w:val="0036401E"/>
    <w:rsid w:val="00366EBE"/>
    <w:rsid w:val="00367804"/>
    <w:rsid w:val="00370B04"/>
    <w:rsid w:val="00373769"/>
    <w:rsid w:val="003738EF"/>
    <w:rsid w:val="0037430E"/>
    <w:rsid w:val="00374C2A"/>
    <w:rsid w:val="00375EF4"/>
    <w:rsid w:val="00376386"/>
    <w:rsid w:val="00376915"/>
    <w:rsid w:val="00376C5E"/>
    <w:rsid w:val="00380AC4"/>
    <w:rsid w:val="00381EF9"/>
    <w:rsid w:val="00383936"/>
    <w:rsid w:val="00387DA3"/>
    <w:rsid w:val="00390F4E"/>
    <w:rsid w:val="003921D8"/>
    <w:rsid w:val="0039240C"/>
    <w:rsid w:val="0039329D"/>
    <w:rsid w:val="003944D3"/>
    <w:rsid w:val="003949F1"/>
    <w:rsid w:val="003A06F1"/>
    <w:rsid w:val="003A14F6"/>
    <w:rsid w:val="003A2A69"/>
    <w:rsid w:val="003A2B1F"/>
    <w:rsid w:val="003A3017"/>
    <w:rsid w:val="003A36A9"/>
    <w:rsid w:val="003A36E5"/>
    <w:rsid w:val="003A39DB"/>
    <w:rsid w:val="003A404F"/>
    <w:rsid w:val="003A5159"/>
    <w:rsid w:val="003A6FB4"/>
    <w:rsid w:val="003A7CB8"/>
    <w:rsid w:val="003A7E0A"/>
    <w:rsid w:val="003B0315"/>
    <w:rsid w:val="003B1C1F"/>
    <w:rsid w:val="003B3B4D"/>
    <w:rsid w:val="003B44B4"/>
    <w:rsid w:val="003B6016"/>
    <w:rsid w:val="003B7B58"/>
    <w:rsid w:val="003B7B5D"/>
    <w:rsid w:val="003B7D3C"/>
    <w:rsid w:val="003C016E"/>
    <w:rsid w:val="003C0757"/>
    <w:rsid w:val="003C20C8"/>
    <w:rsid w:val="003C2535"/>
    <w:rsid w:val="003C2D1D"/>
    <w:rsid w:val="003C39A1"/>
    <w:rsid w:val="003C54A4"/>
    <w:rsid w:val="003C59AB"/>
    <w:rsid w:val="003C6523"/>
    <w:rsid w:val="003C69D7"/>
    <w:rsid w:val="003C71AA"/>
    <w:rsid w:val="003C72FA"/>
    <w:rsid w:val="003C7AEF"/>
    <w:rsid w:val="003C7F95"/>
    <w:rsid w:val="003D0DA4"/>
    <w:rsid w:val="003D0E58"/>
    <w:rsid w:val="003D12AA"/>
    <w:rsid w:val="003D1DBA"/>
    <w:rsid w:val="003D20A9"/>
    <w:rsid w:val="003D27DC"/>
    <w:rsid w:val="003D30C2"/>
    <w:rsid w:val="003D3907"/>
    <w:rsid w:val="003D3FAC"/>
    <w:rsid w:val="003D54DC"/>
    <w:rsid w:val="003D7C71"/>
    <w:rsid w:val="003E2BF8"/>
    <w:rsid w:val="003E3103"/>
    <w:rsid w:val="003E34EB"/>
    <w:rsid w:val="003E37AC"/>
    <w:rsid w:val="003E396A"/>
    <w:rsid w:val="003E3D34"/>
    <w:rsid w:val="003E3E34"/>
    <w:rsid w:val="003E4186"/>
    <w:rsid w:val="003E6214"/>
    <w:rsid w:val="003E62DF"/>
    <w:rsid w:val="003E666C"/>
    <w:rsid w:val="003F00E9"/>
    <w:rsid w:val="003F015E"/>
    <w:rsid w:val="003F0C9D"/>
    <w:rsid w:val="003F14B8"/>
    <w:rsid w:val="003F2DC3"/>
    <w:rsid w:val="003F4671"/>
    <w:rsid w:val="003F48AF"/>
    <w:rsid w:val="003F58D2"/>
    <w:rsid w:val="003F7C4E"/>
    <w:rsid w:val="00400D98"/>
    <w:rsid w:val="0040161B"/>
    <w:rsid w:val="00401C27"/>
    <w:rsid w:val="00401F53"/>
    <w:rsid w:val="00403A51"/>
    <w:rsid w:val="00403C7D"/>
    <w:rsid w:val="0040440F"/>
    <w:rsid w:val="004051CB"/>
    <w:rsid w:val="00405951"/>
    <w:rsid w:val="00405A00"/>
    <w:rsid w:val="00405BA6"/>
    <w:rsid w:val="004066D0"/>
    <w:rsid w:val="00406A39"/>
    <w:rsid w:val="00406C73"/>
    <w:rsid w:val="00407226"/>
    <w:rsid w:val="00407CB4"/>
    <w:rsid w:val="004102F1"/>
    <w:rsid w:val="0041063F"/>
    <w:rsid w:val="00410B46"/>
    <w:rsid w:val="00416730"/>
    <w:rsid w:val="00417260"/>
    <w:rsid w:val="00417304"/>
    <w:rsid w:val="004207C2"/>
    <w:rsid w:val="00421550"/>
    <w:rsid w:val="004228E2"/>
    <w:rsid w:val="004256F7"/>
    <w:rsid w:val="00426111"/>
    <w:rsid w:val="00426553"/>
    <w:rsid w:val="0042734A"/>
    <w:rsid w:val="00427C0B"/>
    <w:rsid w:val="004312A6"/>
    <w:rsid w:val="004319C0"/>
    <w:rsid w:val="004320AC"/>
    <w:rsid w:val="00432B06"/>
    <w:rsid w:val="0043318F"/>
    <w:rsid w:val="00433CB9"/>
    <w:rsid w:val="00437FD3"/>
    <w:rsid w:val="00440459"/>
    <w:rsid w:val="00440714"/>
    <w:rsid w:val="004412FC"/>
    <w:rsid w:val="00441AD5"/>
    <w:rsid w:val="0044501F"/>
    <w:rsid w:val="0044582D"/>
    <w:rsid w:val="00446B8B"/>
    <w:rsid w:val="004507F7"/>
    <w:rsid w:val="004522F7"/>
    <w:rsid w:val="0045300B"/>
    <w:rsid w:val="00454F5B"/>
    <w:rsid w:val="004554B4"/>
    <w:rsid w:val="00455668"/>
    <w:rsid w:val="0046011C"/>
    <w:rsid w:val="00461786"/>
    <w:rsid w:val="00461789"/>
    <w:rsid w:val="00461CC0"/>
    <w:rsid w:val="004620DA"/>
    <w:rsid w:val="0046264A"/>
    <w:rsid w:val="00463A97"/>
    <w:rsid w:val="00463CC5"/>
    <w:rsid w:val="004702CA"/>
    <w:rsid w:val="004704CB"/>
    <w:rsid w:val="00470578"/>
    <w:rsid w:val="00471126"/>
    <w:rsid w:val="00472545"/>
    <w:rsid w:val="00472575"/>
    <w:rsid w:val="00472580"/>
    <w:rsid w:val="00472B19"/>
    <w:rsid w:val="00472BE6"/>
    <w:rsid w:val="0047356B"/>
    <w:rsid w:val="00477737"/>
    <w:rsid w:val="004807BA"/>
    <w:rsid w:val="0048093B"/>
    <w:rsid w:val="0048099E"/>
    <w:rsid w:val="00481213"/>
    <w:rsid w:val="004823A6"/>
    <w:rsid w:val="00482C70"/>
    <w:rsid w:val="0048454E"/>
    <w:rsid w:val="00485B54"/>
    <w:rsid w:val="00485F13"/>
    <w:rsid w:val="00486E2D"/>
    <w:rsid w:val="004900E9"/>
    <w:rsid w:val="004904CB"/>
    <w:rsid w:val="00490D93"/>
    <w:rsid w:val="00495336"/>
    <w:rsid w:val="0049663A"/>
    <w:rsid w:val="0049715E"/>
    <w:rsid w:val="004974C4"/>
    <w:rsid w:val="00497974"/>
    <w:rsid w:val="00497DEB"/>
    <w:rsid w:val="004A0084"/>
    <w:rsid w:val="004A00D8"/>
    <w:rsid w:val="004A0AE5"/>
    <w:rsid w:val="004A2C81"/>
    <w:rsid w:val="004A3CB4"/>
    <w:rsid w:val="004A418C"/>
    <w:rsid w:val="004A4BEC"/>
    <w:rsid w:val="004A60B9"/>
    <w:rsid w:val="004A6AF4"/>
    <w:rsid w:val="004A74EC"/>
    <w:rsid w:val="004A7A92"/>
    <w:rsid w:val="004B1757"/>
    <w:rsid w:val="004B1FC1"/>
    <w:rsid w:val="004B2267"/>
    <w:rsid w:val="004B3577"/>
    <w:rsid w:val="004B6492"/>
    <w:rsid w:val="004B6913"/>
    <w:rsid w:val="004B6A4C"/>
    <w:rsid w:val="004B7972"/>
    <w:rsid w:val="004B7B40"/>
    <w:rsid w:val="004C09CC"/>
    <w:rsid w:val="004C0BC6"/>
    <w:rsid w:val="004C1381"/>
    <w:rsid w:val="004C1B10"/>
    <w:rsid w:val="004C1BB4"/>
    <w:rsid w:val="004C1E75"/>
    <w:rsid w:val="004C5374"/>
    <w:rsid w:val="004C5A1D"/>
    <w:rsid w:val="004D0A4E"/>
    <w:rsid w:val="004D2639"/>
    <w:rsid w:val="004D28A4"/>
    <w:rsid w:val="004D3492"/>
    <w:rsid w:val="004D6617"/>
    <w:rsid w:val="004D78F7"/>
    <w:rsid w:val="004E03E8"/>
    <w:rsid w:val="004E11AD"/>
    <w:rsid w:val="004E20D2"/>
    <w:rsid w:val="004E2585"/>
    <w:rsid w:val="004E279A"/>
    <w:rsid w:val="004E352B"/>
    <w:rsid w:val="004E3C8D"/>
    <w:rsid w:val="004E50A1"/>
    <w:rsid w:val="004E663D"/>
    <w:rsid w:val="004E6926"/>
    <w:rsid w:val="004E6CA9"/>
    <w:rsid w:val="004E71BC"/>
    <w:rsid w:val="004E7B44"/>
    <w:rsid w:val="004F01C2"/>
    <w:rsid w:val="004F03CF"/>
    <w:rsid w:val="004F1310"/>
    <w:rsid w:val="004F1A13"/>
    <w:rsid w:val="004F33EC"/>
    <w:rsid w:val="004F619B"/>
    <w:rsid w:val="004F74E4"/>
    <w:rsid w:val="00500079"/>
    <w:rsid w:val="00500C08"/>
    <w:rsid w:val="005026AC"/>
    <w:rsid w:val="0050362B"/>
    <w:rsid w:val="00504A0E"/>
    <w:rsid w:val="00504B3E"/>
    <w:rsid w:val="00505696"/>
    <w:rsid w:val="00507A65"/>
    <w:rsid w:val="005101EF"/>
    <w:rsid w:val="00511609"/>
    <w:rsid w:val="00511D44"/>
    <w:rsid w:val="00513FFF"/>
    <w:rsid w:val="00514050"/>
    <w:rsid w:val="00516482"/>
    <w:rsid w:val="00516649"/>
    <w:rsid w:val="00516E1C"/>
    <w:rsid w:val="00517157"/>
    <w:rsid w:val="005178CF"/>
    <w:rsid w:val="00520B4E"/>
    <w:rsid w:val="00522C17"/>
    <w:rsid w:val="00523AE6"/>
    <w:rsid w:val="00524413"/>
    <w:rsid w:val="005246F7"/>
    <w:rsid w:val="00524BF4"/>
    <w:rsid w:val="00525181"/>
    <w:rsid w:val="005268F9"/>
    <w:rsid w:val="00526F3A"/>
    <w:rsid w:val="0052733D"/>
    <w:rsid w:val="0053046D"/>
    <w:rsid w:val="00530A5C"/>
    <w:rsid w:val="00530E02"/>
    <w:rsid w:val="00530F86"/>
    <w:rsid w:val="005321E0"/>
    <w:rsid w:val="005338D2"/>
    <w:rsid w:val="00534131"/>
    <w:rsid w:val="00536DBD"/>
    <w:rsid w:val="00537351"/>
    <w:rsid w:val="00537565"/>
    <w:rsid w:val="005403E0"/>
    <w:rsid w:val="00544EE1"/>
    <w:rsid w:val="00546AB0"/>
    <w:rsid w:val="005522CB"/>
    <w:rsid w:val="005531E2"/>
    <w:rsid w:val="00553A52"/>
    <w:rsid w:val="00553E58"/>
    <w:rsid w:val="005548A4"/>
    <w:rsid w:val="00556021"/>
    <w:rsid w:val="005568A4"/>
    <w:rsid w:val="00557C17"/>
    <w:rsid w:val="00561003"/>
    <w:rsid w:val="00561D22"/>
    <w:rsid w:val="00563F1A"/>
    <w:rsid w:val="00564BE7"/>
    <w:rsid w:val="00565BFD"/>
    <w:rsid w:val="00566051"/>
    <w:rsid w:val="00566548"/>
    <w:rsid w:val="00567262"/>
    <w:rsid w:val="005676E5"/>
    <w:rsid w:val="00567BF2"/>
    <w:rsid w:val="00567C5B"/>
    <w:rsid w:val="00570D48"/>
    <w:rsid w:val="00571F10"/>
    <w:rsid w:val="00574AC3"/>
    <w:rsid w:val="00575ADD"/>
    <w:rsid w:val="00577E89"/>
    <w:rsid w:val="0058033C"/>
    <w:rsid w:val="005803D3"/>
    <w:rsid w:val="00580AA4"/>
    <w:rsid w:val="00580D40"/>
    <w:rsid w:val="00581140"/>
    <w:rsid w:val="005827AD"/>
    <w:rsid w:val="0058322C"/>
    <w:rsid w:val="005839DA"/>
    <w:rsid w:val="00584039"/>
    <w:rsid w:val="00584175"/>
    <w:rsid w:val="00585A77"/>
    <w:rsid w:val="005873FC"/>
    <w:rsid w:val="00587770"/>
    <w:rsid w:val="0058786E"/>
    <w:rsid w:val="00590A7B"/>
    <w:rsid w:val="005914CE"/>
    <w:rsid w:val="00592D23"/>
    <w:rsid w:val="005931ED"/>
    <w:rsid w:val="00593741"/>
    <w:rsid w:val="00593924"/>
    <w:rsid w:val="00593B1E"/>
    <w:rsid w:val="005950E2"/>
    <w:rsid w:val="005969B8"/>
    <w:rsid w:val="0059700E"/>
    <w:rsid w:val="005973D8"/>
    <w:rsid w:val="0059757E"/>
    <w:rsid w:val="005A0849"/>
    <w:rsid w:val="005A0936"/>
    <w:rsid w:val="005A1FC9"/>
    <w:rsid w:val="005A23DC"/>
    <w:rsid w:val="005A2463"/>
    <w:rsid w:val="005A2DC9"/>
    <w:rsid w:val="005A38C2"/>
    <w:rsid w:val="005A4149"/>
    <w:rsid w:val="005A4E1F"/>
    <w:rsid w:val="005A5A46"/>
    <w:rsid w:val="005A6286"/>
    <w:rsid w:val="005A7061"/>
    <w:rsid w:val="005B0273"/>
    <w:rsid w:val="005B1364"/>
    <w:rsid w:val="005B21C4"/>
    <w:rsid w:val="005B22AD"/>
    <w:rsid w:val="005B2C46"/>
    <w:rsid w:val="005B37DC"/>
    <w:rsid w:val="005B3CF5"/>
    <w:rsid w:val="005B6D14"/>
    <w:rsid w:val="005B768C"/>
    <w:rsid w:val="005C08A9"/>
    <w:rsid w:val="005C08BA"/>
    <w:rsid w:val="005C0959"/>
    <w:rsid w:val="005C1BFB"/>
    <w:rsid w:val="005C369D"/>
    <w:rsid w:val="005C423E"/>
    <w:rsid w:val="005C503E"/>
    <w:rsid w:val="005C6410"/>
    <w:rsid w:val="005C6C7D"/>
    <w:rsid w:val="005C76BF"/>
    <w:rsid w:val="005C7C51"/>
    <w:rsid w:val="005D1317"/>
    <w:rsid w:val="005D196E"/>
    <w:rsid w:val="005D19C3"/>
    <w:rsid w:val="005D3B29"/>
    <w:rsid w:val="005D40C5"/>
    <w:rsid w:val="005D57E7"/>
    <w:rsid w:val="005D5DC9"/>
    <w:rsid w:val="005D5EC3"/>
    <w:rsid w:val="005D72E3"/>
    <w:rsid w:val="005E0D96"/>
    <w:rsid w:val="005E1ED3"/>
    <w:rsid w:val="005E3768"/>
    <w:rsid w:val="005E4090"/>
    <w:rsid w:val="005E5654"/>
    <w:rsid w:val="005E6925"/>
    <w:rsid w:val="005E7176"/>
    <w:rsid w:val="005E7A6E"/>
    <w:rsid w:val="005F0353"/>
    <w:rsid w:val="005F0912"/>
    <w:rsid w:val="005F1989"/>
    <w:rsid w:val="005F2DD3"/>
    <w:rsid w:val="005F4659"/>
    <w:rsid w:val="005F6C81"/>
    <w:rsid w:val="00602BE7"/>
    <w:rsid w:val="0060322D"/>
    <w:rsid w:val="006047E9"/>
    <w:rsid w:val="006053AE"/>
    <w:rsid w:val="00605567"/>
    <w:rsid w:val="00605A22"/>
    <w:rsid w:val="00605CE6"/>
    <w:rsid w:val="00605F9C"/>
    <w:rsid w:val="00606097"/>
    <w:rsid w:val="006076A0"/>
    <w:rsid w:val="006111C2"/>
    <w:rsid w:val="006123F2"/>
    <w:rsid w:val="006141A2"/>
    <w:rsid w:val="00614632"/>
    <w:rsid w:val="0061650D"/>
    <w:rsid w:val="00616DBD"/>
    <w:rsid w:val="00620D42"/>
    <w:rsid w:val="00620DEF"/>
    <w:rsid w:val="006214E5"/>
    <w:rsid w:val="00622466"/>
    <w:rsid w:val="00623299"/>
    <w:rsid w:val="00623966"/>
    <w:rsid w:val="00623A8B"/>
    <w:rsid w:val="00625AF1"/>
    <w:rsid w:val="00626348"/>
    <w:rsid w:val="00627055"/>
    <w:rsid w:val="00630644"/>
    <w:rsid w:val="00630766"/>
    <w:rsid w:val="00631258"/>
    <w:rsid w:val="00631271"/>
    <w:rsid w:val="00632DDA"/>
    <w:rsid w:val="006340BB"/>
    <w:rsid w:val="00634344"/>
    <w:rsid w:val="00634526"/>
    <w:rsid w:val="00634AC0"/>
    <w:rsid w:val="00636F33"/>
    <w:rsid w:val="006400B3"/>
    <w:rsid w:val="0064091E"/>
    <w:rsid w:val="00641EA5"/>
    <w:rsid w:val="00642673"/>
    <w:rsid w:val="00643025"/>
    <w:rsid w:val="00646671"/>
    <w:rsid w:val="00647C3D"/>
    <w:rsid w:val="00650455"/>
    <w:rsid w:val="00651356"/>
    <w:rsid w:val="00651E09"/>
    <w:rsid w:val="00652CC4"/>
    <w:rsid w:val="006533AE"/>
    <w:rsid w:val="00655D17"/>
    <w:rsid w:val="00656357"/>
    <w:rsid w:val="00656ACB"/>
    <w:rsid w:val="00657BD9"/>
    <w:rsid w:val="00660B87"/>
    <w:rsid w:val="00661A21"/>
    <w:rsid w:val="00662245"/>
    <w:rsid w:val="00663277"/>
    <w:rsid w:val="006659B3"/>
    <w:rsid w:val="00666BF5"/>
    <w:rsid w:val="00667C0C"/>
    <w:rsid w:val="00671CE9"/>
    <w:rsid w:val="00671E92"/>
    <w:rsid w:val="0067206D"/>
    <w:rsid w:val="00672501"/>
    <w:rsid w:val="0067385A"/>
    <w:rsid w:val="00677519"/>
    <w:rsid w:val="006777F9"/>
    <w:rsid w:val="00677D7F"/>
    <w:rsid w:val="00680ED3"/>
    <w:rsid w:val="006820CF"/>
    <w:rsid w:val="00683630"/>
    <w:rsid w:val="00685256"/>
    <w:rsid w:val="006859BD"/>
    <w:rsid w:val="00686227"/>
    <w:rsid w:val="00686E7A"/>
    <w:rsid w:val="0069080B"/>
    <w:rsid w:val="00693272"/>
    <w:rsid w:val="006939F9"/>
    <w:rsid w:val="00694159"/>
    <w:rsid w:val="00694A35"/>
    <w:rsid w:val="00694A9C"/>
    <w:rsid w:val="00695832"/>
    <w:rsid w:val="00695CBB"/>
    <w:rsid w:val="00696969"/>
    <w:rsid w:val="006974B0"/>
    <w:rsid w:val="00697A7C"/>
    <w:rsid w:val="006A0727"/>
    <w:rsid w:val="006A219B"/>
    <w:rsid w:val="006A248D"/>
    <w:rsid w:val="006A2566"/>
    <w:rsid w:val="006A2C0E"/>
    <w:rsid w:val="006A3350"/>
    <w:rsid w:val="006A36B7"/>
    <w:rsid w:val="006A4774"/>
    <w:rsid w:val="006A542F"/>
    <w:rsid w:val="006A5497"/>
    <w:rsid w:val="006A5E0D"/>
    <w:rsid w:val="006A60B7"/>
    <w:rsid w:val="006A67E1"/>
    <w:rsid w:val="006A69BF"/>
    <w:rsid w:val="006A7AE9"/>
    <w:rsid w:val="006B09E5"/>
    <w:rsid w:val="006B0F9C"/>
    <w:rsid w:val="006B126E"/>
    <w:rsid w:val="006B1AC5"/>
    <w:rsid w:val="006B2F40"/>
    <w:rsid w:val="006B3030"/>
    <w:rsid w:val="006B4B07"/>
    <w:rsid w:val="006B54E0"/>
    <w:rsid w:val="006B5BF3"/>
    <w:rsid w:val="006B674B"/>
    <w:rsid w:val="006B7FC3"/>
    <w:rsid w:val="006C1133"/>
    <w:rsid w:val="006C1F43"/>
    <w:rsid w:val="006C2F80"/>
    <w:rsid w:val="006C343D"/>
    <w:rsid w:val="006C5592"/>
    <w:rsid w:val="006C5949"/>
    <w:rsid w:val="006C65A5"/>
    <w:rsid w:val="006C7FB0"/>
    <w:rsid w:val="006D110A"/>
    <w:rsid w:val="006D29AB"/>
    <w:rsid w:val="006D301B"/>
    <w:rsid w:val="006D5060"/>
    <w:rsid w:val="006D5B33"/>
    <w:rsid w:val="006D6799"/>
    <w:rsid w:val="006D6CE9"/>
    <w:rsid w:val="006D7478"/>
    <w:rsid w:val="006D7528"/>
    <w:rsid w:val="006E1517"/>
    <w:rsid w:val="006E3187"/>
    <w:rsid w:val="006E372F"/>
    <w:rsid w:val="006E51AA"/>
    <w:rsid w:val="006E5C4D"/>
    <w:rsid w:val="006E5DC0"/>
    <w:rsid w:val="006E6252"/>
    <w:rsid w:val="006E6301"/>
    <w:rsid w:val="006F24F3"/>
    <w:rsid w:val="006F3F88"/>
    <w:rsid w:val="006F512E"/>
    <w:rsid w:val="006F616E"/>
    <w:rsid w:val="006F62C2"/>
    <w:rsid w:val="006F6491"/>
    <w:rsid w:val="006F6893"/>
    <w:rsid w:val="006F6FAB"/>
    <w:rsid w:val="006F7E82"/>
    <w:rsid w:val="00700328"/>
    <w:rsid w:val="007007D6"/>
    <w:rsid w:val="00700A00"/>
    <w:rsid w:val="00701692"/>
    <w:rsid w:val="007027F4"/>
    <w:rsid w:val="007035F5"/>
    <w:rsid w:val="007045A4"/>
    <w:rsid w:val="007056A3"/>
    <w:rsid w:val="00706142"/>
    <w:rsid w:val="0071370B"/>
    <w:rsid w:val="00715411"/>
    <w:rsid w:val="007159B7"/>
    <w:rsid w:val="0071717F"/>
    <w:rsid w:val="007175E7"/>
    <w:rsid w:val="00720145"/>
    <w:rsid w:val="00721922"/>
    <w:rsid w:val="00722F2E"/>
    <w:rsid w:val="00723473"/>
    <w:rsid w:val="00723728"/>
    <w:rsid w:val="00723EFE"/>
    <w:rsid w:val="00723FFE"/>
    <w:rsid w:val="00724520"/>
    <w:rsid w:val="007246A9"/>
    <w:rsid w:val="00725197"/>
    <w:rsid w:val="00726FBE"/>
    <w:rsid w:val="00730247"/>
    <w:rsid w:val="007306BA"/>
    <w:rsid w:val="00730C89"/>
    <w:rsid w:val="00730F24"/>
    <w:rsid w:val="00730FED"/>
    <w:rsid w:val="0073243F"/>
    <w:rsid w:val="007329C2"/>
    <w:rsid w:val="007342AD"/>
    <w:rsid w:val="00734325"/>
    <w:rsid w:val="00736153"/>
    <w:rsid w:val="007367A7"/>
    <w:rsid w:val="00741292"/>
    <w:rsid w:val="00741BD7"/>
    <w:rsid w:val="007432A4"/>
    <w:rsid w:val="0074465A"/>
    <w:rsid w:val="00744710"/>
    <w:rsid w:val="0074475A"/>
    <w:rsid w:val="00746C32"/>
    <w:rsid w:val="007474BA"/>
    <w:rsid w:val="007476BE"/>
    <w:rsid w:val="00747941"/>
    <w:rsid w:val="0075541D"/>
    <w:rsid w:val="00757ADD"/>
    <w:rsid w:val="0076093B"/>
    <w:rsid w:val="00760B44"/>
    <w:rsid w:val="00762167"/>
    <w:rsid w:val="00762C8A"/>
    <w:rsid w:val="00762EBA"/>
    <w:rsid w:val="00763F1A"/>
    <w:rsid w:val="00764EBB"/>
    <w:rsid w:val="0076543D"/>
    <w:rsid w:val="00765B63"/>
    <w:rsid w:val="007667A2"/>
    <w:rsid w:val="00766C26"/>
    <w:rsid w:val="00767183"/>
    <w:rsid w:val="00770474"/>
    <w:rsid w:val="00770F0B"/>
    <w:rsid w:val="00772F53"/>
    <w:rsid w:val="00773E88"/>
    <w:rsid w:val="007759A2"/>
    <w:rsid w:val="00775F4F"/>
    <w:rsid w:val="0077611A"/>
    <w:rsid w:val="00777F82"/>
    <w:rsid w:val="00780168"/>
    <w:rsid w:val="0078053C"/>
    <w:rsid w:val="00781303"/>
    <w:rsid w:val="007818C2"/>
    <w:rsid w:val="00782582"/>
    <w:rsid w:val="00782821"/>
    <w:rsid w:val="00783097"/>
    <w:rsid w:val="00785D99"/>
    <w:rsid w:val="00786C47"/>
    <w:rsid w:val="00786F0D"/>
    <w:rsid w:val="0078710E"/>
    <w:rsid w:val="00790682"/>
    <w:rsid w:val="0079092A"/>
    <w:rsid w:val="00790B06"/>
    <w:rsid w:val="007930CE"/>
    <w:rsid w:val="00793BAA"/>
    <w:rsid w:val="0079401D"/>
    <w:rsid w:val="00796ED0"/>
    <w:rsid w:val="007A053B"/>
    <w:rsid w:val="007A07D8"/>
    <w:rsid w:val="007A0D9B"/>
    <w:rsid w:val="007A1463"/>
    <w:rsid w:val="007A24EC"/>
    <w:rsid w:val="007A448E"/>
    <w:rsid w:val="007A5378"/>
    <w:rsid w:val="007A7274"/>
    <w:rsid w:val="007B0627"/>
    <w:rsid w:val="007B1E0F"/>
    <w:rsid w:val="007B24C5"/>
    <w:rsid w:val="007B2648"/>
    <w:rsid w:val="007B2D35"/>
    <w:rsid w:val="007B3218"/>
    <w:rsid w:val="007B6086"/>
    <w:rsid w:val="007B6B42"/>
    <w:rsid w:val="007B739B"/>
    <w:rsid w:val="007C4274"/>
    <w:rsid w:val="007C47A1"/>
    <w:rsid w:val="007C52C4"/>
    <w:rsid w:val="007C5A26"/>
    <w:rsid w:val="007C6A2A"/>
    <w:rsid w:val="007C7EBD"/>
    <w:rsid w:val="007D091A"/>
    <w:rsid w:val="007D0E2B"/>
    <w:rsid w:val="007D1B98"/>
    <w:rsid w:val="007D2ACE"/>
    <w:rsid w:val="007D2CED"/>
    <w:rsid w:val="007D30D9"/>
    <w:rsid w:val="007D371F"/>
    <w:rsid w:val="007D3920"/>
    <w:rsid w:val="007D46AC"/>
    <w:rsid w:val="007D485C"/>
    <w:rsid w:val="007D4D8C"/>
    <w:rsid w:val="007D5800"/>
    <w:rsid w:val="007D5EA1"/>
    <w:rsid w:val="007D664B"/>
    <w:rsid w:val="007E06EF"/>
    <w:rsid w:val="007E20C5"/>
    <w:rsid w:val="007E2B3B"/>
    <w:rsid w:val="007E5283"/>
    <w:rsid w:val="007E59E0"/>
    <w:rsid w:val="007E6BE6"/>
    <w:rsid w:val="007E78DA"/>
    <w:rsid w:val="007F153F"/>
    <w:rsid w:val="007F1D90"/>
    <w:rsid w:val="007F1E0E"/>
    <w:rsid w:val="007F211C"/>
    <w:rsid w:val="007F23B5"/>
    <w:rsid w:val="007F460D"/>
    <w:rsid w:val="007F77BF"/>
    <w:rsid w:val="007F7CAE"/>
    <w:rsid w:val="0080027A"/>
    <w:rsid w:val="00800897"/>
    <w:rsid w:val="00801AB3"/>
    <w:rsid w:val="0080209C"/>
    <w:rsid w:val="008055DE"/>
    <w:rsid w:val="00806255"/>
    <w:rsid w:val="00807242"/>
    <w:rsid w:val="0081015F"/>
    <w:rsid w:val="00811DD9"/>
    <w:rsid w:val="00811EE6"/>
    <w:rsid w:val="00812A61"/>
    <w:rsid w:val="00813948"/>
    <w:rsid w:val="00816A4B"/>
    <w:rsid w:val="00820520"/>
    <w:rsid w:val="008208C8"/>
    <w:rsid w:val="008212C8"/>
    <w:rsid w:val="0082144C"/>
    <w:rsid w:val="00821CB4"/>
    <w:rsid w:val="00821F31"/>
    <w:rsid w:val="008226AC"/>
    <w:rsid w:val="00822B2D"/>
    <w:rsid w:val="00823E04"/>
    <w:rsid w:val="008246B1"/>
    <w:rsid w:val="00824791"/>
    <w:rsid w:val="00825348"/>
    <w:rsid w:val="00825C94"/>
    <w:rsid w:val="00826880"/>
    <w:rsid w:val="00826CE4"/>
    <w:rsid w:val="008271E0"/>
    <w:rsid w:val="0083058A"/>
    <w:rsid w:val="008305B1"/>
    <w:rsid w:val="0083193D"/>
    <w:rsid w:val="00831F17"/>
    <w:rsid w:val="0083208B"/>
    <w:rsid w:val="0083223F"/>
    <w:rsid w:val="00832970"/>
    <w:rsid w:val="00832FA6"/>
    <w:rsid w:val="0083337E"/>
    <w:rsid w:val="008334A1"/>
    <w:rsid w:val="0083378E"/>
    <w:rsid w:val="008357E7"/>
    <w:rsid w:val="008357F9"/>
    <w:rsid w:val="00835DBA"/>
    <w:rsid w:val="00836E09"/>
    <w:rsid w:val="00837800"/>
    <w:rsid w:val="008439D0"/>
    <w:rsid w:val="008439FF"/>
    <w:rsid w:val="00844B86"/>
    <w:rsid w:val="00844EB4"/>
    <w:rsid w:val="00845E10"/>
    <w:rsid w:val="008460A5"/>
    <w:rsid w:val="008460B3"/>
    <w:rsid w:val="0084651D"/>
    <w:rsid w:val="00847CB4"/>
    <w:rsid w:val="00850376"/>
    <w:rsid w:val="00850F0E"/>
    <w:rsid w:val="008519B6"/>
    <w:rsid w:val="00854421"/>
    <w:rsid w:val="00856AF1"/>
    <w:rsid w:val="008604E9"/>
    <w:rsid w:val="0086107A"/>
    <w:rsid w:val="008615F7"/>
    <w:rsid w:val="00861E94"/>
    <w:rsid w:val="0086248D"/>
    <w:rsid w:val="00862B47"/>
    <w:rsid w:val="00864CDD"/>
    <w:rsid w:val="00864F38"/>
    <w:rsid w:val="0086663D"/>
    <w:rsid w:val="00866DBE"/>
    <w:rsid w:val="008670E3"/>
    <w:rsid w:val="00870052"/>
    <w:rsid w:val="00871F76"/>
    <w:rsid w:val="00872844"/>
    <w:rsid w:val="00874611"/>
    <w:rsid w:val="008761D1"/>
    <w:rsid w:val="008777A1"/>
    <w:rsid w:val="00880104"/>
    <w:rsid w:val="00880BAD"/>
    <w:rsid w:val="00881941"/>
    <w:rsid w:val="00881A22"/>
    <w:rsid w:val="00881BDF"/>
    <w:rsid w:val="00882039"/>
    <w:rsid w:val="008822A7"/>
    <w:rsid w:val="008832D2"/>
    <w:rsid w:val="00885F1F"/>
    <w:rsid w:val="00887443"/>
    <w:rsid w:val="008914EC"/>
    <w:rsid w:val="0089150B"/>
    <w:rsid w:val="00892BA2"/>
    <w:rsid w:val="008936E9"/>
    <w:rsid w:val="00893F9C"/>
    <w:rsid w:val="008944BD"/>
    <w:rsid w:val="0089493D"/>
    <w:rsid w:val="00895212"/>
    <w:rsid w:val="00895A85"/>
    <w:rsid w:val="00897ADE"/>
    <w:rsid w:val="00897F66"/>
    <w:rsid w:val="008A2710"/>
    <w:rsid w:val="008A2905"/>
    <w:rsid w:val="008A49FB"/>
    <w:rsid w:val="008A4B0C"/>
    <w:rsid w:val="008A572F"/>
    <w:rsid w:val="008A5959"/>
    <w:rsid w:val="008A5C1E"/>
    <w:rsid w:val="008A60F3"/>
    <w:rsid w:val="008A705E"/>
    <w:rsid w:val="008A7459"/>
    <w:rsid w:val="008A775D"/>
    <w:rsid w:val="008B0A06"/>
    <w:rsid w:val="008B14ED"/>
    <w:rsid w:val="008B19F1"/>
    <w:rsid w:val="008B5241"/>
    <w:rsid w:val="008B5DE8"/>
    <w:rsid w:val="008B5FD6"/>
    <w:rsid w:val="008C01FF"/>
    <w:rsid w:val="008C1AE7"/>
    <w:rsid w:val="008C34C0"/>
    <w:rsid w:val="008C36DE"/>
    <w:rsid w:val="008C3BF0"/>
    <w:rsid w:val="008C3E6C"/>
    <w:rsid w:val="008C68FA"/>
    <w:rsid w:val="008C6C48"/>
    <w:rsid w:val="008C7597"/>
    <w:rsid w:val="008C7D55"/>
    <w:rsid w:val="008D167F"/>
    <w:rsid w:val="008D1F1D"/>
    <w:rsid w:val="008D2516"/>
    <w:rsid w:val="008D2ADD"/>
    <w:rsid w:val="008D3A78"/>
    <w:rsid w:val="008D3DA2"/>
    <w:rsid w:val="008D433D"/>
    <w:rsid w:val="008D5073"/>
    <w:rsid w:val="008D5103"/>
    <w:rsid w:val="008D5E39"/>
    <w:rsid w:val="008D644B"/>
    <w:rsid w:val="008D78D2"/>
    <w:rsid w:val="008E02B3"/>
    <w:rsid w:val="008E064D"/>
    <w:rsid w:val="008E0681"/>
    <w:rsid w:val="008E16DB"/>
    <w:rsid w:val="008E2AAB"/>
    <w:rsid w:val="008E374F"/>
    <w:rsid w:val="008E5698"/>
    <w:rsid w:val="008E6297"/>
    <w:rsid w:val="008E6C75"/>
    <w:rsid w:val="008E6D25"/>
    <w:rsid w:val="008E77AC"/>
    <w:rsid w:val="008F10C3"/>
    <w:rsid w:val="008F2735"/>
    <w:rsid w:val="008F403D"/>
    <w:rsid w:val="008F458B"/>
    <w:rsid w:val="008F53BA"/>
    <w:rsid w:val="008F5913"/>
    <w:rsid w:val="008F734B"/>
    <w:rsid w:val="00900434"/>
    <w:rsid w:val="00900FFD"/>
    <w:rsid w:val="0090223F"/>
    <w:rsid w:val="009023EA"/>
    <w:rsid w:val="00902FB4"/>
    <w:rsid w:val="0090428A"/>
    <w:rsid w:val="00904395"/>
    <w:rsid w:val="0090454C"/>
    <w:rsid w:val="009045DB"/>
    <w:rsid w:val="0090611B"/>
    <w:rsid w:val="0090774B"/>
    <w:rsid w:val="00910031"/>
    <w:rsid w:val="00910E50"/>
    <w:rsid w:val="00910F08"/>
    <w:rsid w:val="009125B2"/>
    <w:rsid w:val="00912A51"/>
    <w:rsid w:val="00915B4D"/>
    <w:rsid w:val="00916F4F"/>
    <w:rsid w:val="00917E97"/>
    <w:rsid w:val="00920436"/>
    <w:rsid w:val="009207C2"/>
    <w:rsid w:val="00920ADB"/>
    <w:rsid w:val="00922338"/>
    <w:rsid w:val="00924B1D"/>
    <w:rsid w:val="009250D5"/>
    <w:rsid w:val="00925281"/>
    <w:rsid w:val="00926D67"/>
    <w:rsid w:val="00926E8F"/>
    <w:rsid w:val="00927A02"/>
    <w:rsid w:val="009303DB"/>
    <w:rsid w:val="0093045C"/>
    <w:rsid w:val="00932E4B"/>
    <w:rsid w:val="00935C23"/>
    <w:rsid w:val="00936BD6"/>
    <w:rsid w:val="00936BEE"/>
    <w:rsid w:val="0093710C"/>
    <w:rsid w:val="0093737F"/>
    <w:rsid w:val="009374A7"/>
    <w:rsid w:val="00937B4B"/>
    <w:rsid w:val="00941524"/>
    <w:rsid w:val="00941E7C"/>
    <w:rsid w:val="00942565"/>
    <w:rsid w:val="009430D1"/>
    <w:rsid w:val="00944E7A"/>
    <w:rsid w:val="00944FEE"/>
    <w:rsid w:val="0094523B"/>
    <w:rsid w:val="009452FB"/>
    <w:rsid w:val="0094712D"/>
    <w:rsid w:val="0094772B"/>
    <w:rsid w:val="00947C01"/>
    <w:rsid w:val="00950933"/>
    <w:rsid w:val="009512D8"/>
    <w:rsid w:val="00951670"/>
    <w:rsid w:val="00952276"/>
    <w:rsid w:val="009522C3"/>
    <w:rsid w:val="00954DF6"/>
    <w:rsid w:val="00960169"/>
    <w:rsid w:val="0096327B"/>
    <w:rsid w:val="00964143"/>
    <w:rsid w:val="00965E86"/>
    <w:rsid w:val="009670B3"/>
    <w:rsid w:val="00970185"/>
    <w:rsid w:val="00970F01"/>
    <w:rsid w:val="00973468"/>
    <w:rsid w:val="00974832"/>
    <w:rsid w:val="00974CBC"/>
    <w:rsid w:val="00974D85"/>
    <w:rsid w:val="00975E2C"/>
    <w:rsid w:val="00976CF2"/>
    <w:rsid w:val="0097769C"/>
    <w:rsid w:val="00977A7E"/>
    <w:rsid w:val="00982850"/>
    <w:rsid w:val="00982C16"/>
    <w:rsid w:val="0098353D"/>
    <w:rsid w:val="0098397F"/>
    <w:rsid w:val="00983C49"/>
    <w:rsid w:val="00984F0A"/>
    <w:rsid w:val="0099059A"/>
    <w:rsid w:val="00990FA2"/>
    <w:rsid w:val="00993D7F"/>
    <w:rsid w:val="0099522C"/>
    <w:rsid w:val="00995406"/>
    <w:rsid w:val="0099580D"/>
    <w:rsid w:val="00997465"/>
    <w:rsid w:val="00997485"/>
    <w:rsid w:val="009A103F"/>
    <w:rsid w:val="009A1301"/>
    <w:rsid w:val="009A2004"/>
    <w:rsid w:val="009A2133"/>
    <w:rsid w:val="009A39B0"/>
    <w:rsid w:val="009A4433"/>
    <w:rsid w:val="009A4BE7"/>
    <w:rsid w:val="009A518D"/>
    <w:rsid w:val="009A5485"/>
    <w:rsid w:val="009A6215"/>
    <w:rsid w:val="009A7399"/>
    <w:rsid w:val="009B009F"/>
    <w:rsid w:val="009B0C87"/>
    <w:rsid w:val="009B2005"/>
    <w:rsid w:val="009B37C8"/>
    <w:rsid w:val="009B3C21"/>
    <w:rsid w:val="009B4073"/>
    <w:rsid w:val="009B5D7B"/>
    <w:rsid w:val="009C01E2"/>
    <w:rsid w:val="009C1FE3"/>
    <w:rsid w:val="009C2420"/>
    <w:rsid w:val="009C2AEA"/>
    <w:rsid w:val="009C4598"/>
    <w:rsid w:val="009C4E3E"/>
    <w:rsid w:val="009C50E4"/>
    <w:rsid w:val="009C7A39"/>
    <w:rsid w:val="009C7BAD"/>
    <w:rsid w:val="009D0347"/>
    <w:rsid w:val="009D065E"/>
    <w:rsid w:val="009D1B5D"/>
    <w:rsid w:val="009D1E81"/>
    <w:rsid w:val="009D2789"/>
    <w:rsid w:val="009D4B39"/>
    <w:rsid w:val="009D4BC7"/>
    <w:rsid w:val="009D61CC"/>
    <w:rsid w:val="009E0D0C"/>
    <w:rsid w:val="009E0DCE"/>
    <w:rsid w:val="009E1CB4"/>
    <w:rsid w:val="009E1F56"/>
    <w:rsid w:val="009E33A7"/>
    <w:rsid w:val="009E37DC"/>
    <w:rsid w:val="009E3A9A"/>
    <w:rsid w:val="009E3AF9"/>
    <w:rsid w:val="009E470D"/>
    <w:rsid w:val="009E4C8D"/>
    <w:rsid w:val="009E70B2"/>
    <w:rsid w:val="009E7FFD"/>
    <w:rsid w:val="009F0053"/>
    <w:rsid w:val="009F0352"/>
    <w:rsid w:val="009F04F9"/>
    <w:rsid w:val="009F2A46"/>
    <w:rsid w:val="009F2C19"/>
    <w:rsid w:val="009F3320"/>
    <w:rsid w:val="009F3E58"/>
    <w:rsid w:val="009F4066"/>
    <w:rsid w:val="009F60C2"/>
    <w:rsid w:val="009F6CC1"/>
    <w:rsid w:val="00A005C7"/>
    <w:rsid w:val="00A00AA2"/>
    <w:rsid w:val="00A00B70"/>
    <w:rsid w:val="00A010BF"/>
    <w:rsid w:val="00A043A0"/>
    <w:rsid w:val="00A04798"/>
    <w:rsid w:val="00A04B77"/>
    <w:rsid w:val="00A06D0A"/>
    <w:rsid w:val="00A07925"/>
    <w:rsid w:val="00A110B6"/>
    <w:rsid w:val="00A17605"/>
    <w:rsid w:val="00A212D4"/>
    <w:rsid w:val="00A220A8"/>
    <w:rsid w:val="00A22D8A"/>
    <w:rsid w:val="00A23342"/>
    <w:rsid w:val="00A23BB3"/>
    <w:rsid w:val="00A23C44"/>
    <w:rsid w:val="00A25DC0"/>
    <w:rsid w:val="00A269ED"/>
    <w:rsid w:val="00A26E6A"/>
    <w:rsid w:val="00A27025"/>
    <w:rsid w:val="00A271E7"/>
    <w:rsid w:val="00A27D64"/>
    <w:rsid w:val="00A30167"/>
    <w:rsid w:val="00A30356"/>
    <w:rsid w:val="00A307E5"/>
    <w:rsid w:val="00A30A96"/>
    <w:rsid w:val="00A31064"/>
    <w:rsid w:val="00A33139"/>
    <w:rsid w:val="00A33A89"/>
    <w:rsid w:val="00A349CC"/>
    <w:rsid w:val="00A36382"/>
    <w:rsid w:val="00A36E18"/>
    <w:rsid w:val="00A40DB2"/>
    <w:rsid w:val="00A415C1"/>
    <w:rsid w:val="00A41ED3"/>
    <w:rsid w:val="00A4258D"/>
    <w:rsid w:val="00A4267D"/>
    <w:rsid w:val="00A42721"/>
    <w:rsid w:val="00A42C6F"/>
    <w:rsid w:val="00A44392"/>
    <w:rsid w:val="00A45A41"/>
    <w:rsid w:val="00A45FED"/>
    <w:rsid w:val="00A4698B"/>
    <w:rsid w:val="00A46E9D"/>
    <w:rsid w:val="00A4727E"/>
    <w:rsid w:val="00A502C6"/>
    <w:rsid w:val="00A51C15"/>
    <w:rsid w:val="00A536FF"/>
    <w:rsid w:val="00A53CEA"/>
    <w:rsid w:val="00A54A50"/>
    <w:rsid w:val="00A56ECA"/>
    <w:rsid w:val="00A61557"/>
    <w:rsid w:val="00A62270"/>
    <w:rsid w:val="00A62EDF"/>
    <w:rsid w:val="00A63E26"/>
    <w:rsid w:val="00A64083"/>
    <w:rsid w:val="00A64EBC"/>
    <w:rsid w:val="00A64F1E"/>
    <w:rsid w:val="00A651A9"/>
    <w:rsid w:val="00A65C29"/>
    <w:rsid w:val="00A7100B"/>
    <w:rsid w:val="00A72A20"/>
    <w:rsid w:val="00A751A1"/>
    <w:rsid w:val="00A756FE"/>
    <w:rsid w:val="00A766B6"/>
    <w:rsid w:val="00A7687A"/>
    <w:rsid w:val="00A76955"/>
    <w:rsid w:val="00A769A4"/>
    <w:rsid w:val="00A771FD"/>
    <w:rsid w:val="00A7790B"/>
    <w:rsid w:val="00A77E44"/>
    <w:rsid w:val="00A8106B"/>
    <w:rsid w:val="00A8173E"/>
    <w:rsid w:val="00A83683"/>
    <w:rsid w:val="00A83766"/>
    <w:rsid w:val="00A83B8A"/>
    <w:rsid w:val="00A84BBD"/>
    <w:rsid w:val="00A912E6"/>
    <w:rsid w:val="00A930FA"/>
    <w:rsid w:val="00A9367D"/>
    <w:rsid w:val="00A948D6"/>
    <w:rsid w:val="00A94E9C"/>
    <w:rsid w:val="00A951D3"/>
    <w:rsid w:val="00A95F26"/>
    <w:rsid w:val="00A9622A"/>
    <w:rsid w:val="00A96D88"/>
    <w:rsid w:val="00A96E60"/>
    <w:rsid w:val="00A974A2"/>
    <w:rsid w:val="00A97B4E"/>
    <w:rsid w:val="00A97FF9"/>
    <w:rsid w:val="00AA011A"/>
    <w:rsid w:val="00AA04CA"/>
    <w:rsid w:val="00AA0731"/>
    <w:rsid w:val="00AA1501"/>
    <w:rsid w:val="00AA24BE"/>
    <w:rsid w:val="00AA3EE8"/>
    <w:rsid w:val="00AA439B"/>
    <w:rsid w:val="00AA46D0"/>
    <w:rsid w:val="00AA565D"/>
    <w:rsid w:val="00AA5D7B"/>
    <w:rsid w:val="00AA74C4"/>
    <w:rsid w:val="00AA7F3E"/>
    <w:rsid w:val="00AB13A1"/>
    <w:rsid w:val="00AB1A16"/>
    <w:rsid w:val="00AB4525"/>
    <w:rsid w:val="00AB5430"/>
    <w:rsid w:val="00AB7321"/>
    <w:rsid w:val="00AC04C2"/>
    <w:rsid w:val="00AC0756"/>
    <w:rsid w:val="00AC0A61"/>
    <w:rsid w:val="00AC0C48"/>
    <w:rsid w:val="00AC21D0"/>
    <w:rsid w:val="00AC2C87"/>
    <w:rsid w:val="00AC3363"/>
    <w:rsid w:val="00AC5500"/>
    <w:rsid w:val="00AC5714"/>
    <w:rsid w:val="00AC6EDD"/>
    <w:rsid w:val="00AD0062"/>
    <w:rsid w:val="00AD1528"/>
    <w:rsid w:val="00AD307B"/>
    <w:rsid w:val="00AD317D"/>
    <w:rsid w:val="00AD4A1D"/>
    <w:rsid w:val="00AD4A34"/>
    <w:rsid w:val="00AD4C7C"/>
    <w:rsid w:val="00AD50C2"/>
    <w:rsid w:val="00AD64D5"/>
    <w:rsid w:val="00AD64DD"/>
    <w:rsid w:val="00AD6746"/>
    <w:rsid w:val="00AD732A"/>
    <w:rsid w:val="00AD78F3"/>
    <w:rsid w:val="00AE1825"/>
    <w:rsid w:val="00AE186B"/>
    <w:rsid w:val="00AE4E0F"/>
    <w:rsid w:val="00AE7B56"/>
    <w:rsid w:val="00AF08A7"/>
    <w:rsid w:val="00AF0A49"/>
    <w:rsid w:val="00AF1B3D"/>
    <w:rsid w:val="00AF2651"/>
    <w:rsid w:val="00AF37E7"/>
    <w:rsid w:val="00AF473E"/>
    <w:rsid w:val="00AF5128"/>
    <w:rsid w:val="00AF7119"/>
    <w:rsid w:val="00AF768C"/>
    <w:rsid w:val="00B00459"/>
    <w:rsid w:val="00B00DCC"/>
    <w:rsid w:val="00B00FD7"/>
    <w:rsid w:val="00B01325"/>
    <w:rsid w:val="00B040C6"/>
    <w:rsid w:val="00B04BC4"/>
    <w:rsid w:val="00B05CA1"/>
    <w:rsid w:val="00B07650"/>
    <w:rsid w:val="00B1019F"/>
    <w:rsid w:val="00B10220"/>
    <w:rsid w:val="00B122DB"/>
    <w:rsid w:val="00B15B30"/>
    <w:rsid w:val="00B16861"/>
    <w:rsid w:val="00B16A8C"/>
    <w:rsid w:val="00B176ED"/>
    <w:rsid w:val="00B21439"/>
    <w:rsid w:val="00B22CA5"/>
    <w:rsid w:val="00B2370F"/>
    <w:rsid w:val="00B23BD2"/>
    <w:rsid w:val="00B24FCB"/>
    <w:rsid w:val="00B2517C"/>
    <w:rsid w:val="00B2530E"/>
    <w:rsid w:val="00B26404"/>
    <w:rsid w:val="00B27F39"/>
    <w:rsid w:val="00B322A0"/>
    <w:rsid w:val="00B327EE"/>
    <w:rsid w:val="00B32EA1"/>
    <w:rsid w:val="00B33936"/>
    <w:rsid w:val="00B34B89"/>
    <w:rsid w:val="00B34E61"/>
    <w:rsid w:val="00B3518D"/>
    <w:rsid w:val="00B354E6"/>
    <w:rsid w:val="00B35A18"/>
    <w:rsid w:val="00B36E88"/>
    <w:rsid w:val="00B3738A"/>
    <w:rsid w:val="00B40111"/>
    <w:rsid w:val="00B4232A"/>
    <w:rsid w:val="00B43280"/>
    <w:rsid w:val="00B433E8"/>
    <w:rsid w:val="00B43ACD"/>
    <w:rsid w:val="00B443EC"/>
    <w:rsid w:val="00B469F7"/>
    <w:rsid w:val="00B4775F"/>
    <w:rsid w:val="00B47DEC"/>
    <w:rsid w:val="00B5038D"/>
    <w:rsid w:val="00B51E8E"/>
    <w:rsid w:val="00B52298"/>
    <w:rsid w:val="00B52BF3"/>
    <w:rsid w:val="00B542D1"/>
    <w:rsid w:val="00B5457D"/>
    <w:rsid w:val="00B55125"/>
    <w:rsid w:val="00B55422"/>
    <w:rsid w:val="00B55721"/>
    <w:rsid w:val="00B604D0"/>
    <w:rsid w:val="00B61FA2"/>
    <w:rsid w:val="00B6477F"/>
    <w:rsid w:val="00B64804"/>
    <w:rsid w:val="00B663EF"/>
    <w:rsid w:val="00B67822"/>
    <w:rsid w:val="00B67CA4"/>
    <w:rsid w:val="00B67FF0"/>
    <w:rsid w:val="00B71A72"/>
    <w:rsid w:val="00B72644"/>
    <w:rsid w:val="00B73E43"/>
    <w:rsid w:val="00B74D6A"/>
    <w:rsid w:val="00B750CD"/>
    <w:rsid w:val="00B76218"/>
    <w:rsid w:val="00B76580"/>
    <w:rsid w:val="00B7740D"/>
    <w:rsid w:val="00B77A64"/>
    <w:rsid w:val="00B80E64"/>
    <w:rsid w:val="00B8111A"/>
    <w:rsid w:val="00B823B3"/>
    <w:rsid w:val="00B83BBF"/>
    <w:rsid w:val="00B84615"/>
    <w:rsid w:val="00B84B73"/>
    <w:rsid w:val="00B86075"/>
    <w:rsid w:val="00B86104"/>
    <w:rsid w:val="00B87952"/>
    <w:rsid w:val="00B901D8"/>
    <w:rsid w:val="00B92B50"/>
    <w:rsid w:val="00B92D3A"/>
    <w:rsid w:val="00B92ECE"/>
    <w:rsid w:val="00B932D1"/>
    <w:rsid w:val="00B932E6"/>
    <w:rsid w:val="00B93FEA"/>
    <w:rsid w:val="00B940CF"/>
    <w:rsid w:val="00B95EA3"/>
    <w:rsid w:val="00B970C3"/>
    <w:rsid w:val="00BA2852"/>
    <w:rsid w:val="00BA352D"/>
    <w:rsid w:val="00BA3936"/>
    <w:rsid w:val="00BA40BF"/>
    <w:rsid w:val="00BA43B8"/>
    <w:rsid w:val="00BA6AA2"/>
    <w:rsid w:val="00BA6B72"/>
    <w:rsid w:val="00BA7C46"/>
    <w:rsid w:val="00BA7E50"/>
    <w:rsid w:val="00BB008A"/>
    <w:rsid w:val="00BB0360"/>
    <w:rsid w:val="00BB1FF8"/>
    <w:rsid w:val="00BB4248"/>
    <w:rsid w:val="00BB44F9"/>
    <w:rsid w:val="00BB67C7"/>
    <w:rsid w:val="00BB6FBA"/>
    <w:rsid w:val="00BB77A5"/>
    <w:rsid w:val="00BC0019"/>
    <w:rsid w:val="00BC00C3"/>
    <w:rsid w:val="00BC2614"/>
    <w:rsid w:val="00BC3E3E"/>
    <w:rsid w:val="00BC4780"/>
    <w:rsid w:val="00BC51CC"/>
    <w:rsid w:val="00BC68B0"/>
    <w:rsid w:val="00BD2947"/>
    <w:rsid w:val="00BD301A"/>
    <w:rsid w:val="00BD40C4"/>
    <w:rsid w:val="00BD4EA8"/>
    <w:rsid w:val="00BD5783"/>
    <w:rsid w:val="00BD7C67"/>
    <w:rsid w:val="00BE0110"/>
    <w:rsid w:val="00BE0C04"/>
    <w:rsid w:val="00BE11D7"/>
    <w:rsid w:val="00BE151E"/>
    <w:rsid w:val="00BE19A1"/>
    <w:rsid w:val="00BE202D"/>
    <w:rsid w:val="00BE2696"/>
    <w:rsid w:val="00BE2D78"/>
    <w:rsid w:val="00BE2F9A"/>
    <w:rsid w:val="00BE2FBA"/>
    <w:rsid w:val="00BE447B"/>
    <w:rsid w:val="00BE4B28"/>
    <w:rsid w:val="00BE5662"/>
    <w:rsid w:val="00BE5A6F"/>
    <w:rsid w:val="00BE5E78"/>
    <w:rsid w:val="00BE7218"/>
    <w:rsid w:val="00BF0BD3"/>
    <w:rsid w:val="00BF1966"/>
    <w:rsid w:val="00BF1F2D"/>
    <w:rsid w:val="00BF2938"/>
    <w:rsid w:val="00BF31BE"/>
    <w:rsid w:val="00BF32C3"/>
    <w:rsid w:val="00BF45FC"/>
    <w:rsid w:val="00BF49D2"/>
    <w:rsid w:val="00BF5961"/>
    <w:rsid w:val="00BF5F41"/>
    <w:rsid w:val="00BF6F6B"/>
    <w:rsid w:val="00BF750A"/>
    <w:rsid w:val="00C006BA"/>
    <w:rsid w:val="00C0095E"/>
    <w:rsid w:val="00C0172C"/>
    <w:rsid w:val="00C025D9"/>
    <w:rsid w:val="00C02CA9"/>
    <w:rsid w:val="00C02E68"/>
    <w:rsid w:val="00C03375"/>
    <w:rsid w:val="00C03DFE"/>
    <w:rsid w:val="00C04C19"/>
    <w:rsid w:val="00C05812"/>
    <w:rsid w:val="00C05B93"/>
    <w:rsid w:val="00C05D70"/>
    <w:rsid w:val="00C05FE6"/>
    <w:rsid w:val="00C07143"/>
    <w:rsid w:val="00C101F2"/>
    <w:rsid w:val="00C11CDA"/>
    <w:rsid w:val="00C1230F"/>
    <w:rsid w:val="00C1603B"/>
    <w:rsid w:val="00C16864"/>
    <w:rsid w:val="00C1699C"/>
    <w:rsid w:val="00C17CC1"/>
    <w:rsid w:val="00C2084F"/>
    <w:rsid w:val="00C22DE8"/>
    <w:rsid w:val="00C22F67"/>
    <w:rsid w:val="00C23661"/>
    <w:rsid w:val="00C238DC"/>
    <w:rsid w:val="00C2630E"/>
    <w:rsid w:val="00C26C2D"/>
    <w:rsid w:val="00C26E56"/>
    <w:rsid w:val="00C27442"/>
    <w:rsid w:val="00C31300"/>
    <w:rsid w:val="00C31489"/>
    <w:rsid w:val="00C3161C"/>
    <w:rsid w:val="00C326AE"/>
    <w:rsid w:val="00C32A85"/>
    <w:rsid w:val="00C41A91"/>
    <w:rsid w:val="00C4267C"/>
    <w:rsid w:val="00C44AB2"/>
    <w:rsid w:val="00C45A8F"/>
    <w:rsid w:val="00C4651E"/>
    <w:rsid w:val="00C543E0"/>
    <w:rsid w:val="00C54929"/>
    <w:rsid w:val="00C55815"/>
    <w:rsid w:val="00C55F5A"/>
    <w:rsid w:val="00C56214"/>
    <w:rsid w:val="00C56217"/>
    <w:rsid w:val="00C577DB"/>
    <w:rsid w:val="00C6016F"/>
    <w:rsid w:val="00C60302"/>
    <w:rsid w:val="00C60693"/>
    <w:rsid w:val="00C6155E"/>
    <w:rsid w:val="00C62621"/>
    <w:rsid w:val="00C667D2"/>
    <w:rsid w:val="00C6683F"/>
    <w:rsid w:val="00C6755D"/>
    <w:rsid w:val="00C678A5"/>
    <w:rsid w:val="00C7073C"/>
    <w:rsid w:val="00C71158"/>
    <w:rsid w:val="00C71969"/>
    <w:rsid w:val="00C72D18"/>
    <w:rsid w:val="00C738F3"/>
    <w:rsid w:val="00C745D2"/>
    <w:rsid w:val="00C74957"/>
    <w:rsid w:val="00C75161"/>
    <w:rsid w:val="00C75B53"/>
    <w:rsid w:val="00C764ED"/>
    <w:rsid w:val="00C76B1F"/>
    <w:rsid w:val="00C7729E"/>
    <w:rsid w:val="00C77C22"/>
    <w:rsid w:val="00C804C0"/>
    <w:rsid w:val="00C80B2C"/>
    <w:rsid w:val="00C80E11"/>
    <w:rsid w:val="00C8138F"/>
    <w:rsid w:val="00C81DF4"/>
    <w:rsid w:val="00C824CB"/>
    <w:rsid w:val="00C8437C"/>
    <w:rsid w:val="00C87B8B"/>
    <w:rsid w:val="00C9171E"/>
    <w:rsid w:val="00C9235A"/>
    <w:rsid w:val="00C94030"/>
    <w:rsid w:val="00C946F5"/>
    <w:rsid w:val="00C9671D"/>
    <w:rsid w:val="00C9757D"/>
    <w:rsid w:val="00C97BBE"/>
    <w:rsid w:val="00C97FEA"/>
    <w:rsid w:val="00CA0C70"/>
    <w:rsid w:val="00CA1714"/>
    <w:rsid w:val="00CA25DC"/>
    <w:rsid w:val="00CA29FA"/>
    <w:rsid w:val="00CA3BD9"/>
    <w:rsid w:val="00CA5AF5"/>
    <w:rsid w:val="00CA6CA9"/>
    <w:rsid w:val="00CA79B3"/>
    <w:rsid w:val="00CB2AC8"/>
    <w:rsid w:val="00CB3CB3"/>
    <w:rsid w:val="00CB4043"/>
    <w:rsid w:val="00CB5CDF"/>
    <w:rsid w:val="00CB6726"/>
    <w:rsid w:val="00CC0A78"/>
    <w:rsid w:val="00CC319F"/>
    <w:rsid w:val="00CC3E4A"/>
    <w:rsid w:val="00CC45F9"/>
    <w:rsid w:val="00CC47FB"/>
    <w:rsid w:val="00CC4EFA"/>
    <w:rsid w:val="00CC6679"/>
    <w:rsid w:val="00CC6BAA"/>
    <w:rsid w:val="00CC7393"/>
    <w:rsid w:val="00CC7FAD"/>
    <w:rsid w:val="00CD152E"/>
    <w:rsid w:val="00CD1E0D"/>
    <w:rsid w:val="00CD2C83"/>
    <w:rsid w:val="00CD4109"/>
    <w:rsid w:val="00CD4343"/>
    <w:rsid w:val="00CD5148"/>
    <w:rsid w:val="00CD71EA"/>
    <w:rsid w:val="00CE0A44"/>
    <w:rsid w:val="00CE2703"/>
    <w:rsid w:val="00CE2ED7"/>
    <w:rsid w:val="00CE3312"/>
    <w:rsid w:val="00CE3B0F"/>
    <w:rsid w:val="00CE517D"/>
    <w:rsid w:val="00CE660A"/>
    <w:rsid w:val="00CE6E77"/>
    <w:rsid w:val="00CE78BD"/>
    <w:rsid w:val="00CF2032"/>
    <w:rsid w:val="00CF3C8F"/>
    <w:rsid w:val="00CF4017"/>
    <w:rsid w:val="00CF6ACC"/>
    <w:rsid w:val="00CF7244"/>
    <w:rsid w:val="00CF7FA5"/>
    <w:rsid w:val="00D0030A"/>
    <w:rsid w:val="00D02181"/>
    <w:rsid w:val="00D0242E"/>
    <w:rsid w:val="00D047BA"/>
    <w:rsid w:val="00D05277"/>
    <w:rsid w:val="00D054EF"/>
    <w:rsid w:val="00D0772C"/>
    <w:rsid w:val="00D134E9"/>
    <w:rsid w:val="00D14352"/>
    <w:rsid w:val="00D1447C"/>
    <w:rsid w:val="00D146BD"/>
    <w:rsid w:val="00D158A5"/>
    <w:rsid w:val="00D16F7F"/>
    <w:rsid w:val="00D172B3"/>
    <w:rsid w:val="00D20DD9"/>
    <w:rsid w:val="00D21BEF"/>
    <w:rsid w:val="00D21EB5"/>
    <w:rsid w:val="00D235FD"/>
    <w:rsid w:val="00D237F4"/>
    <w:rsid w:val="00D24793"/>
    <w:rsid w:val="00D2493B"/>
    <w:rsid w:val="00D24AA6"/>
    <w:rsid w:val="00D25287"/>
    <w:rsid w:val="00D259FB"/>
    <w:rsid w:val="00D26B7E"/>
    <w:rsid w:val="00D26E62"/>
    <w:rsid w:val="00D30106"/>
    <w:rsid w:val="00D30DDC"/>
    <w:rsid w:val="00D3251D"/>
    <w:rsid w:val="00D32647"/>
    <w:rsid w:val="00D3353C"/>
    <w:rsid w:val="00D347BB"/>
    <w:rsid w:val="00D34A22"/>
    <w:rsid w:val="00D368DC"/>
    <w:rsid w:val="00D37F45"/>
    <w:rsid w:val="00D412EE"/>
    <w:rsid w:val="00D446C4"/>
    <w:rsid w:val="00D47614"/>
    <w:rsid w:val="00D50240"/>
    <w:rsid w:val="00D50CFD"/>
    <w:rsid w:val="00D51B01"/>
    <w:rsid w:val="00D524C9"/>
    <w:rsid w:val="00D52955"/>
    <w:rsid w:val="00D52AFE"/>
    <w:rsid w:val="00D52E88"/>
    <w:rsid w:val="00D53113"/>
    <w:rsid w:val="00D54687"/>
    <w:rsid w:val="00D56304"/>
    <w:rsid w:val="00D57BB8"/>
    <w:rsid w:val="00D62E9C"/>
    <w:rsid w:val="00D644DE"/>
    <w:rsid w:val="00D707FF"/>
    <w:rsid w:val="00D71BFE"/>
    <w:rsid w:val="00D72629"/>
    <w:rsid w:val="00D72747"/>
    <w:rsid w:val="00D73655"/>
    <w:rsid w:val="00D74321"/>
    <w:rsid w:val="00D751F3"/>
    <w:rsid w:val="00D7732F"/>
    <w:rsid w:val="00D77752"/>
    <w:rsid w:val="00D81D04"/>
    <w:rsid w:val="00D83B7E"/>
    <w:rsid w:val="00D83E9E"/>
    <w:rsid w:val="00D84729"/>
    <w:rsid w:val="00D84E41"/>
    <w:rsid w:val="00D85181"/>
    <w:rsid w:val="00D856F9"/>
    <w:rsid w:val="00D85CEA"/>
    <w:rsid w:val="00D92DF5"/>
    <w:rsid w:val="00D9357A"/>
    <w:rsid w:val="00D93B92"/>
    <w:rsid w:val="00D93FBD"/>
    <w:rsid w:val="00D9408C"/>
    <w:rsid w:val="00D94E3F"/>
    <w:rsid w:val="00D95376"/>
    <w:rsid w:val="00D9634E"/>
    <w:rsid w:val="00D968C9"/>
    <w:rsid w:val="00D9760E"/>
    <w:rsid w:val="00D97BF1"/>
    <w:rsid w:val="00DA18E1"/>
    <w:rsid w:val="00DA489C"/>
    <w:rsid w:val="00DA4902"/>
    <w:rsid w:val="00DA4B0F"/>
    <w:rsid w:val="00DA585D"/>
    <w:rsid w:val="00DA58EE"/>
    <w:rsid w:val="00DA5D6F"/>
    <w:rsid w:val="00DA6E7D"/>
    <w:rsid w:val="00DA7C32"/>
    <w:rsid w:val="00DA7CBF"/>
    <w:rsid w:val="00DB1F74"/>
    <w:rsid w:val="00DB3331"/>
    <w:rsid w:val="00DB4736"/>
    <w:rsid w:val="00DB4869"/>
    <w:rsid w:val="00DB4D31"/>
    <w:rsid w:val="00DB528C"/>
    <w:rsid w:val="00DB7CC7"/>
    <w:rsid w:val="00DC0059"/>
    <w:rsid w:val="00DC0655"/>
    <w:rsid w:val="00DC088B"/>
    <w:rsid w:val="00DC1AEA"/>
    <w:rsid w:val="00DC6749"/>
    <w:rsid w:val="00DC7867"/>
    <w:rsid w:val="00DC7A9B"/>
    <w:rsid w:val="00DD0FEA"/>
    <w:rsid w:val="00DD210F"/>
    <w:rsid w:val="00DD25F8"/>
    <w:rsid w:val="00DD29F9"/>
    <w:rsid w:val="00DD2F9D"/>
    <w:rsid w:val="00DD3F39"/>
    <w:rsid w:val="00DD4FDD"/>
    <w:rsid w:val="00DD58B6"/>
    <w:rsid w:val="00DD6E85"/>
    <w:rsid w:val="00DD6EAF"/>
    <w:rsid w:val="00DD7069"/>
    <w:rsid w:val="00DE0B82"/>
    <w:rsid w:val="00DE26FA"/>
    <w:rsid w:val="00DE2E22"/>
    <w:rsid w:val="00DE3969"/>
    <w:rsid w:val="00DE41A9"/>
    <w:rsid w:val="00DE60C4"/>
    <w:rsid w:val="00DE6513"/>
    <w:rsid w:val="00DF0143"/>
    <w:rsid w:val="00DF0227"/>
    <w:rsid w:val="00DF0D1B"/>
    <w:rsid w:val="00DF0F2E"/>
    <w:rsid w:val="00DF2AE7"/>
    <w:rsid w:val="00DF2BBA"/>
    <w:rsid w:val="00DF2FC0"/>
    <w:rsid w:val="00DF494A"/>
    <w:rsid w:val="00DF4A22"/>
    <w:rsid w:val="00DF6073"/>
    <w:rsid w:val="00DF6C42"/>
    <w:rsid w:val="00DF769A"/>
    <w:rsid w:val="00E00E9C"/>
    <w:rsid w:val="00E01257"/>
    <w:rsid w:val="00E02BDD"/>
    <w:rsid w:val="00E03147"/>
    <w:rsid w:val="00E040C4"/>
    <w:rsid w:val="00E053C3"/>
    <w:rsid w:val="00E0722D"/>
    <w:rsid w:val="00E07538"/>
    <w:rsid w:val="00E07857"/>
    <w:rsid w:val="00E07C51"/>
    <w:rsid w:val="00E10936"/>
    <w:rsid w:val="00E1168A"/>
    <w:rsid w:val="00E1241C"/>
    <w:rsid w:val="00E127A5"/>
    <w:rsid w:val="00E13685"/>
    <w:rsid w:val="00E147C1"/>
    <w:rsid w:val="00E15B82"/>
    <w:rsid w:val="00E15E7E"/>
    <w:rsid w:val="00E16E1A"/>
    <w:rsid w:val="00E17B6D"/>
    <w:rsid w:val="00E2094E"/>
    <w:rsid w:val="00E20C55"/>
    <w:rsid w:val="00E20C89"/>
    <w:rsid w:val="00E20E11"/>
    <w:rsid w:val="00E21BE2"/>
    <w:rsid w:val="00E224F3"/>
    <w:rsid w:val="00E22848"/>
    <w:rsid w:val="00E23F5C"/>
    <w:rsid w:val="00E24F37"/>
    <w:rsid w:val="00E2565F"/>
    <w:rsid w:val="00E25EDA"/>
    <w:rsid w:val="00E269D9"/>
    <w:rsid w:val="00E2700D"/>
    <w:rsid w:val="00E27583"/>
    <w:rsid w:val="00E30124"/>
    <w:rsid w:val="00E306D0"/>
    <w:rsid w:val="00E308BB"/>
    <w:rsid w:val="00E3170D"/>
    <w:rsid w:val="00E32323"/>
    <w:rsid w:val="00E3291C"/>
    <w:rsid w:val="00E348AF"/>
    <w:rsid w:val="00E34948"/>
    <w:rsid w:val="00E3620C"/>
    <w:rsid w:val="00E40138"/>
    <w:rsid w:val="00E40636"/>
    <w:rsid w:val="00E40B44"/>
    <w:rsid w:val="00E410ED"/>
    <w:rsid w:val="00E41949"/>
    <w:rsid w:val="00E4300B"/>
    <w:rsid w:val="00E43D6C"/>
    <w:rsid w:val="00E44024"/>
    <w:rsid w:val="00E44BBA"/>
    <w:rsid w:val="00E4531E"/>
    <w:rsid w:val="00E46196"/>
    <w:rsid w:val="00E46DEA"/>
    <w:rsid w:val="00E47248"/>
    <w:rsid w:val="00E502E5"/>
    <w:rsid w:val="00E5036F"/>
    <w:rsid w:val="00E50C9A"/>
    <w:rsid w:val="00E52E3E"/>
    <w:rsid w:val="00E60790"/>
    <w:rsid w:val="00E60D7F"/>
    <w:rsid w:val="00E61D80"/>
    <w:rsid w:val="00E62240"/>
    <w:rsid w:val="00E6306D"/>
    <w:rsid w:val="00E66700"/>
    <w:rsid w:val="00E66724"/>
    <w:rsid w:val="00E71202"/>
    <w:rsid w:val="00E71ADF"/>
    <w:rsid w:val="00E73AF8"/>
    <w:rsid w:val="00E7481B"/>
    <w:rsid w:val="00E7497F"/>
    <w:rsid w:val="00E75F90"/>
    <w:rsid w:val="00E762BF"/>
    <w:rsid w:val="00E76C09"/>
    <w:rsid w:val="00E77244"/>
    <w:rsid w:val="00E775B4"/>
    <w:rsid w:val="00E81213"/>
    <w:rsid w:val="00E81932"/>
    <w:rsid w:val="00E81AD0"/>
    <w:rsid w:val="00E835E1"/>
    <w:rsid w:val="00E83B62"/>
    <w:rsid w:val="00E845DC"/>
    <w:rsid w:val="00E87077"/>
    <w:rsid w:val="00E90C3C"/>
    <w:rsid w:val="00E91523"/>
    <w:rsid w:val="00E91643"/>
    <w:rsid w:val="00E91863"/>
    <w:rsid w:val="00E93559"/>
    <w:rsid w:val="00E93ABA"/>
    <w:rsid w:val="00E9467C"/>
    <w:rsid w:val="00E9482F"/>
    <w:rsid w:val="00E952E6"/>
    <w:rsid w:val="00E96FB0"/>
    <w:rsid w:val="00E975A3"/>
    <w:rsid w:val="00EA0F76"/>
    <w:rsid w:val="00EA114F"/>
    <w:rsid w:val="00EA1C33"/>
    <w:rsid w:val="00EA277C"/>
    <w:rsid w:val="00EA2A4C"/>
    <w:rsid w:val="00EA2AD9"/>
    <w:rsid w:val="00EA2D8D"/>
    <w:rsid w:val="00EA40E6"/>
    <w:rsid w:val="00EA4A57"/>
    <w:rsid w:val="00EA5487"/>
    <w:rsid w:val="00EA5B00"/>
    <w:rsid w:val="00EA5C8A"/>
    <w:rsid w:val="00EA6691"/>
    <w:rsid w:val="00EB05A0"/>
    <w:rsid w:val="00EB2863"/>
    <w:rsid w:val="00EB2BE5"/>
    <w:rsid w:val="00EB3380"/>
    <w:rsid w:val="00EB5242"/>
    <w:rsid w:val="00EB5653"/>
    <w:rsid w:val="00EC2E0D"/>
    <w:rsid w:val="00EC436F"/>
    <w:rsid w:val="00EC58DD"/>
    <w:rsid w:val="00EC59EF"/>
    <w:rsid w:val="00EC63B8"/>
    <w:rsid w:val="00EC7936"/>
    <w:rsid w:val="00ED1FBD"/>
    <w:rsid w:val="00ED25F3"/>
    <w:rsid w:val="00ED3F5B"/>
    <w:rsid w:val="00ED5E25"/>
    <w:rsid w:val="00ED6FAC"/>
    <w:rsid w:val="00ED7FD6"/>
    <w:rsid w:val="00EE04AD"/>
    <w:rsid w:val="00EE0558"/>
    <w:rsid w:val="00EE0D83"/>
    <w:rsid w:val="00EE4863"/>
    <w:rsid w:val="00EE5109"/>
    <w:rsid w:val="00EE5FA1"/>
    <w:rsid w:val="00EE75AD"/>
    <w:rsid w:val="00EF0955"/>
    <w:rsid w:val="00EF41C7"/>
    <w:rsid w:val="00EF5685"/>
    <w:rsid w:val="00EF774A"/>
    <w:rsid w:val="00F00046"/>
    <w:rsid w:val="00F013E1"/>
    <w:rsid w:val="00F017F6"/>
    <w:rsid w:val="00F01A8C"/>
    <w:rsid w:val="00F01B84"/>
    <w:rsid w:val="00F028AE"/>
    <w:rsid w:val="00F04863"/>
    <w:rsid w:val="00F06399"/>
    <w:rsid w:val="00F06903"/>
    <w:rsid w:val="00F10317"/>
    <w:rsid w:val="00F10458"/>
    <w:rsid w:val="00F1066A"/>
    <w:rsid w:val="00F10847"/>
    <w:rsid w:val="00F131E0"/>
    <w:rsid w:val="00F13640"/>
    <w:rsid w:val="00F13C51"/>
    <w:rsid w:val="00F140B1"/>
    <w:rsid w:val="00F149CD"/>
    <w:rsid w:val="00F15E4F"/>
    <w:rsid w:val="00F16767"/>
    <w:rsid w:val="00F167C1"/>
    <w:rsid w:val="00F1684C"/>
    <w:rsid w:val="00F20447"/>
    <w:rsid w:val="00F20491"/>
    <w:rsid w:val="00F226D1"/>
    <w:rsid w:val="00F254B1"/>
    <w:rsid w:val="00F25F11"/>
    <w:rsid w:val="00F262D4"/>
    <w:rsid w:val="00F26397"/>
    <w:rsid w:val="00F26A94"/>
    <w:rsid w:val="00F27E10"/>
    <w:rsid w:val="00F27F21"/>
    <w:rsid w:val="00F30FCC"/>
    <w:rsid w:val="00F31326"/>
    <w:rsid w:val="00F31634"/>
    <w:rsid w:val="00F322C1"/>
    <w:rsid w:val="00F32474"/>
    <w:rsid w:val="00F3382C"/>
    <w:rsid w:val="00F33D27"/>
    <w:rsid w:val="00F33F67"/>
    <w:rsid w:val="00F34758"/>
    <w:rsid w:val="00F35338"/>
    <w:rsid w:val="00F35DA4"/>
    <w:rsid w:val="00F364DD"/>
    <w:rsid w:val="00F36AEC"/>
    <w:rsid w:val="00F4046F"/>
    <w:rsid w:val="00F40F15"/>
    <w:rsid w:val="00F4135B"/>
    <w:rsid w:val="00F420D8"/>
    <w:rsid w:val="00F4437B"/>
    <w:rsid w:val="00F44655"/>
    <w:rsid w:val="00F452A8"/>
    <w:rsid w:val="00F46B72"/>
    <w:rsid w:val="00F50EF6"/>
    <w:rsid w:val="00F52BEC"/>
    <w:rsid w:val="00F52F02"/>
    <w:rsid w:val="00F5357F"/>
    <w:rsid w:val="00F53C59"/>
    <w:rsid w:val="00F54BEA"/>
    <w:rsid w:val="00F55A62"/>
    <w:rsid w:val="00F56146"/>
    <w:rsid w:val="00F60470"/>
    <w:rsid w:val="00F61D73"/>
    <w:rsid w:val="00F635CB"/>
    <w:rsid w:val="00F64D2F"/>
    <w:rsid w:val="00F65F70"/>
    <w:rsid w:val="00F70888"/>
    <w:rsid w:val="00F70A88"/>
    <w:rsid w:val="00F71945"/>
    <w:rsid w:val="00F731E5"/>
    <w:rsid w:val="00F76A8F"/>
    <w:rsid w:val="00F77AD3"/>
    <w:rsid w:val="00F81A91"/>
    <w:rsid w:val="00F81EEE"/>
    <w:rsid w:val="00F8310A"/>
    <w:rsid w:val="00F84982"/>
    <w:rsid w:val="00F863A6"/>
    <w:rsid w:val="00F86A2D"/>
    <w:rsid w:val="00F86E79"/>
    <w:rsid w:val="00F90929"/>
    <w:rsid w:val="00F919B0"/>
    <w:rsid w:val="00F9244C"/>
    <w:rsid w:val="00F927F4"/>
    <w:rsid w:val="00F93A3D"/>
    <w:rsid w:val="00F93C69"/>
    <w:rsid w:val="00F93DC2"/>
    <w:rsid w:val="00F94265"/>
    <w:rsid w:val="00F94331"/>
    <w:rsid w:val="00F94E9F"/>
    <w:rsid w:val="00F97608"/>
    <w:rsid w:val="00F97F64"/>
    <w:rsid w:val="00FA0CE7"/>
    <w:rsid w:val="00FA2641"/>
    <w:rsid w:val="00FA2A9A"/>
    <w:rsid w:val="00FA30C5"/>
    <w:rsid w:val="00FA4AB9"/>
    <w:rsid w:val="00FA6693"/>
    <w:rsid w:val="00FA68BD"/>
    <w:rsid w:val="00FB1BD6"/>
    <w:rsid w:val="00FB3905"/>
    <w:rsid w:val="00FB5054"/>
    <w:rsid w:val="00FB6AFE"/>
    <w:rsid w:val="00FB6B50"/>
    <w:rsid w:val="00FB774B"/>
    <w:rsid w:val="00FC0587"/>
    <w:rsid w:val="00FC1F67"/>
    <w:rsid w:val="00FC35B3"/>
    <w:rsid w:val="00FC40E6"/>
    <w:rsid w:val="00FC5B8E"/>
    <w:rsid w:val="00FC7EA8"/>
    <w:rsid w:val="00FD04DC"/>
    <w:rsid w:val="00FD11A8"/>
    <w:rsid w:val="00FD1A05"/>
    <w:rsid w:val="00FD1C56"/>
    <w:rsid w:val="00FD1ECF"/>
    <w:rsid w:val="00FD4784"/>
    <w:rsid w:val="00FD47A5"/>
    <w:rsid w:val="00FD4D51"/>
    <w:rsid w:val="00FD7C2E"/>
    <w:rsid w:val="00FE06C7"/>
    <w:rsid w:val="00FE090D"/>
    <w:rsid w:val="00FE145A"/>
    <w:rsid w:val="00FE3038"/>
    <w:rsid w:val="00FE30ED"/>
    <w:rsid w:val="00FE4106"/>
    <w:rsid w:val="00FE4285"/>
    <w:rsid w:val="00FE4672"/>
    <w:rsid w:val="00FE476F"/>
    <w:rsid w:val="00FE5F03"/>
    <w:rsid w:val="00FE6E0F"/>
    <w:rsid w:val="00FE7422"/>
    <w:rsid w:val="00FE75C0"/>
    <w:rsid w:val="00FF11A2"/>
    <w:rsid w:val="00FF1330"/>
    <w:rsid w:val="00FF1545"/>
    <w:rsid w:val="00FF16BF"/>
    <w:rsid w:val="00FF27D8"/>
    <w:rsid w:val="00FF3A2B"/>
    <w:rsid w:val="00FF5AD2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B28"/>
  <w15:docId w15:val="{E3CD3D2A-3229-4E76-8AC6-5B465D8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D237F4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D2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B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20CF"/>
    <w:pPr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ar.uscourts.gov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yeb.uscourts.gov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R@kyeb.uscourt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1FFD-2298-484D-8E49-8D043285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Smith</dc:creator>
  <cp:lastModifiedBy>Amy Thompson</cp:lastModifiedBy>
  <cp:revision>5</cp:revision>
  <cp:lastPrinted>2016-06-21T18:50:00Z</cp:lastPrinted>
  <dcterms:created xsi:type="dcterms:W3CDTF">2022-07-05T19:14:00Z</dcterms:created>
  <dcterms:modified xsi:type="dcterms:W3CDTF">2022-07-07T18:58:00Z</dcterms:modified>
</cp:coreProperties>
</file>