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07" w:rsidRDefault="00E36E07" w:rsidP="00E36E07">
      <w:pPr>
        <w:pStyle w:val="BasicParagraph"/>
        <w:jc w:val="center"/>
        <w:rPr>
          <w:rFonts w:ascii="Georgia" w:hAnsi="Georgia" w:cs="Georgia"/>
          <w:sz w:val="130"/>
          <w:szCs w:val="130"/>
        </w:rPr>
      </w:pPr>
    </w:p>
    <w:p w:rsidR="00E36E07" w:rsidRDefault="00E36E07" w:rsidP="00E36E07">
      <w:pPr>
        <w:pStyle w:val="BasicParagraph"/>
        <w:jc w:val="center"/>
        <w:rPr>
          <w:rFonts w:ascii="Georgia" w:hAnsi="Georgia" w:cs="Georgia"/>
          <w:sz w:val="130"/>
          <w:szCs w:val="130"/>
        </w:rPr>
      </w:pPr>
    </w:p>
    <w:p w:rsidR="00E36E07" w:rsidRDefault="00E36E07" w:rsidP="00E36E07">
      <w:pPr>
        <w:pStyle w:val="BasicParagraph"/>
        <w:jc w:val="center"/>
        <w:rPr>
          <w:rFonts w:ascii="Georgia-Italic" w:hAnsi="Georgia-Italic" w:cs="Georgia-Italic"/>
          <w:i/>
          <w:iCs/>
          <w:color w:val="0026E5"/>
          <w:sz w:val="130"/>
          <w:szCs w:val="130"/>
        </w:rPr>
      </w:pPr>
      <w:r w:rsidRPr="00282DA4">
        <w:rPr>
          <w:noProof/>
          <w:color w:val="808080" w:themeColor="background1" w:themeShade="80"/>
          <w:sz w:val="130"/>
          <w:szCs w:val="130"/>
        </w:rPr>
        <w:pict>
          <v:rect id="Rectangle 2" o:spid="_x0000_s1026" style="position:absolute;left:0;text-align:left;margin-left:0;margin-top:69.25pt;width:302pt;height:72.65pt;z-index:-251656192;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" fillcolor="blue" stroked="f">
            <v:textbox>
              <w:txbxContent>
                <w:p w:rsidR="00E36E07" w:rsidRDefault="00E36E07" w:rsidP="00E36E07">
                  <w:pPr>
                    <w:jc w:val="center"/>
                    <w:rPr>
                      <w:rFonts w:ascii="Arial" w:hAnsi="Arial"/>
                      <w:b/>
                      <w:color w:val="FFFFFF" w:themeColor="background1"/>
                      <w:sz w:val="50"/>
                      <w:szCs w:val="50"/>
                    </w:rPr>
                  </w:pPr>
                  <w:r w:rsidRPr="009238F2">
                    <w:rPr>
                      <w:rFonts w:ascii="Arial" w:hAnsi="Arial"/>
                      <w:b/>
                      <w:color w:val="FFFFFF" w:themeColor="background1"/>
                      <w:sz w:val="50"/>
                      <w:szCs w:val="50"/>
                    </w:rPr>
                    <w:t xml:space="preserve">LIFESTYLE SKILLS / </w:t>
                  </w:r>
                  <w:r w:rsidRPr="009238F2">
                    <w:rPr>
                      <w:rFonts w:ascii="Arial" w:hAnsi="Arial"/>
                      <w:b/>
                      <w:color w:val="FFFFFF" w:themeColor="background1"/>
                      <w:sz w:val="50"/>
                      <w:szCs w:val="50"/>
                    </w:rPr>
                    <w:br/>
                    <w:t>BUDGETING BASICS</w:t>
                  </w:r>
                </w:p>
                <w:p w:rsidR="00E36E07" w:rsidRDefault="00E36E07" w:rsidP="00E36E07">
                  <w:pPr>
                    <w:jc w:val="center"/>
                  </w:pPr>
                </w:p>
              </w:txbxContent>
            </v:textbox>
          </v:rect>
        </w:pict>
      </w:r>
      <w:proofErr w:type="spellStart"/>
      <w:r>
        <w:rPr>
          <w:rFonts w:ascii="Georgia" w:hAnsi="Georgia" w:cs="Georgia"/>
          <w:sz w:val="130"/>
          <w:szCs w:val="130"/>
        </w:rPr>
        <w:t>Elder</w:t>
      </w:r>
      <w:r>
        <w:rPr>
          <w:rFonts w:ascii="Georgia-Italic" w:hAnsi="Georgia-Italic" w:cs="Georgia-Italic"/>
          <w:i/>
          <w:iCs/>
          <w:color w:val="0026E5"/>
          <w:sz w:val="130"/>
          <w:szCs w:val="130"/>
        </w:rPr>
        <w:t>Care</w:t>
      </w:r>
      <w:proofErr w:type="spellEnd"/>
    </w:p>
    <w:p w:rsidR="00E36E07" w:rsidRDefault="00E36E07" w:rsidP="00E36E07"/>
    <w:p w:rsidR="00E36E07" w:rsidRDefault="00E36E07" w:rsidP="00E36E07"/>
    <w:p w:rsidR="00E36E07" w:rsidRDefault="00E36E07" w:rsidP="00E36E07"/>
    <w:p w:rsidR="00E36E07" w:rsidRDefault="00E36E07" w:rsidP="00E36E07"/>
    <w:p w:rsidR="00E36E07" w:rsidRDefault="00E36E07" w:rsidP="00E36E07">
      <w:r>
        <w:rPr>
          <w:noProof/>
        </w:rPr>
        <w:pict>
          <v:rect id="Rectangle 1" o:spid="_x0000_s1027" style="position:absolute;margin-left:101pt;margin-top:9.95pt;width:207pt;height:16.65pt;z-index:-2516551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" fillcolor="#d8d8d8 [2732]" stroked="f"/>
        </w:pict>
      </w:r>
    </w:p>
    <w:p w:rsidR="00E36E07" w:rsidRPr="00B72A62" w:rsidRDefault="00E36E07" w:rsidP="00E36E07">
      <w:pPr>
        <w:ind w:left="5760"/>
        <w:rPr>
          <w:rFonts w:ascii="Arial Narrow" w:hAnsi="Arial Narrow"/>
          <w:color w:val="E36C0A" w:themeColor="accent6" w:themeShade="BF"/>
        </w:rPr>
      </w:pPr>
      <w:r w:rsidRPr="00B72A62">
        <w:rPr>
          <w:rFonts w:ascii="Arial Narrow" w:hAnsi="Arial Narrow"/>
          <w:color w:val="E36C0A" w:themeColor="accent6" w:themeShade="BF"/>
        </w:rPr>
        <w:t xml:space="preserve">           PRESENTER GUIDE</w:t>
      </w:r>
    </w:p>
    <w:p w:rsidR="00E36E07" w:rsidRDefault="00E36E07" w:rsidP="00E36E07"/>
    <w:p w:rsidR="00E36E07" w:rsidRDefault="00E36E07" w:rsidP="00E36E07"/>
    <w:p w:rsidR="00E36E07" w:rsidRDefault="00E36E07" w:rsidP="00E36E07"/>
    <w:p w:rsidR="00E36E07" w:rsidRDefault="00E36E07" w:rsidP="00E36E07">
      <w:r>
        <w:rPr>
          <w:noProof/>
        </w:rPr>
        <w:pict>
          <v:shapetype id="_x0000_t202" coordsize="21600,21600" o:spt="202" path="m,l,21600r21600,l21600,xe">
            <v:stroke joinstyle="miter"/>
            <v:path gradientshapeok="t" o:connecttype="rect"/>
          </v:shapetype>
          <v:shape id="Text Box 2" o:spid="_x0000_s1057" type="#_x0000_t202" style="position:absolute;margin-left:227.7pt;margin-top:310.3pt;width:270.8pt;height:21.9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" stroked="f">
            <v:textbox>
              <w:txbxContent>
                <w:p w:rsidR="00E36E07" w:rsidRDefault="00E36E07" w:rsidP="00E36E07">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sidRPr="006C3579">
                    <w:rPr>
                      <w:rFonts w:ascii="Arial Narrow Bold" w:hAnsi="Arial Narrow Bold"/>
                      <w:bCs/>
                      <w:color w:val="0026E5"/>
                    </w:rPr>
                    <w:t>LIFESTYLE SKILLS / BUDGETING BASICS</w:t>
                  </w:r>
                  <w:r>
                    <w:rPr>
                      <w:rFonts w:ascii="Georgia-Italic" w:hAnsi="Georgia-Italic" w:cs="Georgia-Italic"/>
                      <w:i/>
                      <w:iCs/>
                      <w:color w:val="0026E5"/>
                    </w:rPr>
                    <w:t xml:space="preserve">  |  </w:t>
                  </w:r>
                </w:p>
              </w:txbxContent>
            </v:textbox>
          </v:shape>
        </w:pict>
      </w:r>
      <w:r>
        <w:rPr>
          <w:noProof/>
        </w:rPr>
        <w:pict>
          <v:shape id="Text Box 13" o:spid="_x0000_s1037" type="#_x0000_t202" style="position:absolute;margin-left:-9pt;margin-top:726.05pt;width:133pt;height:20pt;z-index:2516715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VMqw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" filled="f" stroked="f">
            <v:textbox>
              <w:txbxContent>
                <w:p w:rsidR="00E36E07" w:rsidRDefault="00E36E07" w:rsidP="00E36E07">
                  <w:pPr>
                    <w:jc w:val="both"/>
                  </w:pPr>
                  <w:proofErr w:type="gramStart"/>
                  <w:r>
                    <w:rPr>
                      <w:rFonts w:ascii="Arial Narrow" w:hAnsi="Arial Narrow"/>
                      <w:color w:val="E36C0A" w:themeColor="accent6" w:themeShade="BF"/>
                    </w:rPr>
                    <w:t>1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br w:type="page"/>
      </w:r>
      <w:bookmarkStart w:id="0" w:name="_GoBack"/>
      <w:bookmarkEnd w:id="0"/>
      <w:r>
        <w:rPr>
          <w:noProof/>
        </w:rPr>
        <w:pict>
          <v:shape id="Text Box 15" o:spid="_x0000_s1039" type="#_x0000_t202" style="position:absolute;margin-left:489.3pt;margin-top:724.65pt;width:21.65pt;height:20pt;z-index:25167360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" filled="f" stroked="f">
            <v:textbox>
              <w:txbxContent>
                <w:p w:rsidR="00E36E07" w:rsidRPr="00D67179" w:rsidRDefault="00E36E07" w:rsidP="00E36E07">
                  <w:pPr>
                    <w:jc w:val="right"/>
                    <w:rPr>
                      <w:i/>
                      <w:color w:val="0000FF"/>
                    </w:rPr>
                  </w:pPr>
                  <w:r>
                    <w:rPr>
                      <w:i/>
                      <w:color w:val="0000FF"/>
                    </w:rPr>
                    <w:t>1</w:t>
                  </w:r>
                </w:p>
              </w:txbxContent>
            </v:textbox>
            <w10:wrap anchory="page"/>
            <w10:anchorlock/>
          </v:shape>
        </w:pict>
      </w:r>
    </w:p>
    <w:p w:rsidR="00E36E07" w:rsidRDefault="00E36E07" w:rsidP="00E36E07">
      <w:pPr>
        <w:rPr>
          <w:rFonts w:cs="Georgia"/>
          <w:color w:val="000000"/>
          <w:sz w:val="30"/>
          <w:szCs w:val="30"/>
        </w:rPr>
      </w:pPr>
      <w:r w:rsidRPr="00282DA4">
        <w:rPr>
          <w:rFonts w:ascii="Arial" w:hAnsi="Arial"/>
          <w:b/>
          <w:noProof/>
          <w:color w:val="auto"/>
          <w:sz w:val="50"/>
          <w:szCs w:val="50"/>
        </w:rPr>
        <w:lastRenderedPageBreak/>
        <w:pict>
          <v:rect id="Rectangle 28" o:spid="_x0000_s1051" style="position:absolute;margin-left:-14.5pt;margin-top:14.25pt;width:535.3pt;height:38.15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" fillcolor="#e36c0a [2409]" stroked="f">
            <v:textbox>
              <w:txbxContent>
                <w:p w:rsidR="00E36E07" w:rsidRPr="00EF2F31" w:rsidRDefault="00E36E07" w:rsidP="00E36E07">
                  <w:pPr>
                    <w:jc w:val="center"/>
                    <w:rPr>
                      <w:rFonts w:ascii="Arial" w:hAnsi="Arial"/>
                      <w:b/>
                      <w:color w:val="FFFFFF" w:themeColor="background1"/>
                      <w:sz w:val="50"/>
                      <w:szCs w:val="50"/>
                    </w:rPr>
                  </w:pPr>
                  <w:r>
                    <w:rPr>
                      <w:rFonts w:ascii="Arial" w:hAnsi="Arial"/>
                      <w:b/>
                      <w:color w:val="FFFFFF" w:themeColor="background1"/>
                      <w:sz w:val="50"/>
                      <w:szCs w:val="50"/>
                    </w:rPr>
                    <w:t>ACKNOWLEDGEMENTS</w:t>
                  </w:r>
                </w:p>
              </w:txbxContent>
            </v:textbox>
          </v:rect>
        </w:pict>
      </w:r>
    </w:p>
    <w:p w:rsidR="00E36E07" w:rsidRDefault="00E36E07" w:rsidP="00E36E07">
      <w:pPr>
        <w:rPr>
          <w:rFonts w:cs="Georgia"/>
          <w:color w:val="000000"/>
          <w:sz w:val="30"/>
          <w:szCs w:val="30"/>
        </w:rPr>
      </w:pPr>
    </w:p>
    <w:p w:rsidR="00E36E07" w:rsidRDefault="00E36E07" w:rsidP="00E36E07">
      <w:pPr>
        <w:rPr>
          <w:rFonts w:cs="Georgia"/>
          <w:color w:val="000000"/>
          <w:sz w:val="30"/>
          <w:szCs w:val="30"/>
        </w:rPr>
      </w:pPr>
    </w:p>
    <w:p w:rsidR="00E36E07" w:rsidRDefault="00E36E07" w:rsidP="00E36E07">
      <w:pPr>
        <w:rPr>
          <w:rFonts w:cs="Georgia"/>
          <w:color w:val="000000"/>
          <w:sz w:val="30"/>
          <w:szCs w:val="30"/>
        </w:rPr>
      </w:pPr>
    </w:p>
    <w:p w:rsidR="00E36E07" w:rsidRDefault="00E36E07" w:rsidP="00E36E07">
      <w:pPr>
        <w:rPr>
          <w:rFonts w:cs="Georgia"/>
          <w:color w:val="000000"/>
          <w:sz w:val="30"/>
          <w:szCs w:val="30"/>
        </w:rPr>
      </w:pPr>
    </w:p>
    <w:p w:rsidR="00E36E07" w:rsidRPr="00390D13" w:rsidRDefault="00E36E07" w:rsidP="00E36E07">
      <w:pPr>
        <w:rPr>
          <w:rFonts w:ascii="Arial" w:hAnsi="Arial"/>
          <w:b/>
          <w:color w:val="FFFFFF" w:themeColor="background1"/>
          <w:sz w:val="50"/>
          <w:szCs w:val="50"/>
        </w:rPr>
      </w:pPr>
      <w:r w:rsidRPr="00653652">
        <w:rPr>
          <w:rFonts w:cs="Georgia"/>
          <w:color w:val="000000"/>
          <w:sz w:val="30"/>
          <w:szCs w:val="30"/>
        </w:rPr>
        <w:t>These materials have been developed in furtherance of the work of the Public Outreach Committee of the National Conference of Bankruptcy Judges and through the volunteer efforts of the following:</w:t>
      </w:r>
    </w:p>
    <w:p w:rsidR="00E36E07" w:rsidRPr="00653652" w:rsidRDefault="00E36E07" w:rsidP="00E36E07">
      <w:pPr>
        <w:widowControl w:val="0"/>
        <w:autoSpaceDE w:val="0"/>
        <w:autoSpaceDN w:val="0"/>
        <w:adjustRightInd w:val="0"/>
        <w:spacing w:before="90" w:line="288" w:lineRule="auto"/>
        <w:textAlignment w:val="center"/>
        <w:rPr>
          <w:rFonts w:cs="Georgia"/>
          <w:color w:val="000000"/>
        </w:rPr>
      </w:pPr>
      <w:r w:rsidRPr="00653652">
        <w:rPr>
          <w:rFonts w:ascii="Georgia-Italic" w:hAnsi="Georgia-Italic" w:cs="Georgia-Italic"/>
          <w:i/>
          <w:iCs/>
          <w:color w:val="0026E5"/>
          <w:sz w:val="24"/>
          <w:szCs w:val="24"/>
        </w:rPr>
        <w:t>Christopher W. Frost,</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ascii="MyriadPro-Cond" w:hAnsi="MyriadPro-Cond" w:cs="MyriadPro-Cond"/>
          <w:color w:val="000000"/>
          <w:sz w:val="24"/>
          <w:szCs w:val="24"/>
        </w:rPr>
        <w:t xml:space="preserve"> </w:t>
      </w:r>
      <w:r w:rsidRPr="00653652">
        <w:rPr>
          <w:rFonts w:cs="Georgia"/>
          <w:color w:val="000000"/>
          <w:sz w:val="24"/>
          <w:szCs w:val="24"/>
        </w:rPr>
        <w:br/>
      </w:r>
      <w:r w:rsidRPr="00653652">
        <w:rPr>
          <w:rFonts w:cs="Georgia"/>
          <w:color w:val="000000"/>
          <w:w w:val="98"/>
        </w:rPr>
        <w:t>Frost, Brown</w:t>
      </w:r>
      <w:r>
        <w:rPr>
          <w:rFonts w:cs="Georgia"/>
          <w:color w:val="000000"/>
          <w:w w:val="98"/>
        </w:rPr>
        <w:t>,</w:t>
      </w:r>
      <w:r w:rsidRPr="00653652">
        <w:rPr>
          <w:rFonts w:cs="Georgia"/>
          <w:color w:val="000000"/>
          <w:w w:val="98"/>
        </w:rPr>
        <w:t xml:space="preserve"> Todd Professor of Law, University of Kentucky College of Law, Lexington, Kentucky.</w:t>
      </w:r>
    </w:p>
    <w:p w:rsidR="00E36E07" w:rsidRPr="00653652" w:rsidRDefault="00E36E07" w:rsidP="00E36E0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John Rosenberg,</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ascii="MyriadPro-Cond" w:hAnsi="MyriadPro-Cond" w:cs="MyriadPro-Cond"/>
          <w:color w:val="000000"/>
          <w:sz w:val="24"/>
          <w:szCs w:val="24"/>
        </w:rPr>
        <w:t xml:space="preserve"> </w:t>
      </w:r>
      <w:r w:rsidRPr="00653652">
        <w:rPr>
          <w:rFonts w:ascii="MyriadPro-Cond" w:hAnsi="MyriadPro-Cond" w:cs="MyriadPro-Cond"/>
          <w:color w:val="000000"/>
          <w:sz w:val="24"/>
          <w:szCs w:val="24"/>
        </w:rPr>
        <w:br/>
      </w:r>
      <w:r w:rsidRPr="00653652">
        <w:rPr>
          <w:rFonts w:cs="Georgia"/>
          <w:color w:val="000000"/>
          <w:w w:val="98"/>
        </w:rPr>
        <w:t>Prestonsburg, Kentucky</w:t>
      </w:r>
    </w:p>
    <w:p w:rsidR="00E36E07" w:rsidRPr="00653652" w:rsidRDefault="00E36E07" w:rsidP="00E36E0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Addison Parker,</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cs="Georgia"/>
          <w:color w:val="000000"/>
          <w:sz w:val="24"/>
          <w:szCs w:val="24"/>
        </w:rPr>
        <w:t xml:space="preserve"> and </w:t>
      </w:r>
      <w:r w:rsidRPr="00653652">
        <w:rPr>
          <w:rFonts w:ascii="Georgia-Italic" w:hAnsi="Georgia-Italic" w:cs="Georgia-Italic"/>
          <w:i/>
          <w:iCs/>
          <w:color w:val="0026E5"/>
          <w:sz w:val="24"/>
          <w:szCs w:val="24"/>
        </w:rPr>
        <w:t>Katherine S. Sanford,</w:t>
      </w:r>
      <w:r w:rsidRPr="00653652">
        <w:rPr>
          <w:rFonts w:ascii="Arial Narrow" w:hAnsi="Arial Narrow"/>
          <w:color w:val="000000"/>
          <w:sz w:val="20"/>
          <w:szCs w:val="20"/>
        </w:rPr>
        <w:t xml:space="preserve"> Esq</w:t>
      </w:r>
      <w:proofErr w:type="gramStart"/>
      <w:r w:rsidRPr="00653652">
        <w:rPr>
          <w:rFonts w:ascii="Arial Narrow" w:hAnsi="Arial Narrow"/>
          <w:color w:val="000000"/>
          <w:sz w:val="20"/>
          <w:szCs w:val="20"/>
        </w:rPr>
        <w:t>.</w:t>
      </w:r>
      <w:proofErr w:type="gramEnd"/>
      <w:r w:rsidRPr="00653652">
        <w:rPr>
          <w:rFonts w:cs="Georgia"/>
          <w:color w:val="000000"/>
          <w:sz w:val="24"/>
          <w:szCs w:val="24"/>
        </w:rPr>
        <w:br/>
      </w:r>
      <w:r w:rsidRPr="00653652">
        <w:rPr>
          <w:rFonts w:cs="Georgia"/>
          <w:color w:val="000000"/>
          <w:w w:val="98"/>
        </w:rPr>
        <w:t>Appalachian Research and Defense Fund of Kentucky, Inc., Richmond, Kentucky.</w:t>
      </w:r>
    </w:p>
    <w:p w:rsidR="00E36E07" w:rsidRPr="00653652" w:rsidRDefault="00E36E07" w:rsidP="00E36E0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Anne Marie Regan,</w:t>
      </w:r>
      <w:r w:rsidRPr="00653652">
        <w:rPr>
          <w:rFonts w:cs="Georgia"/>
          <w:color w:val="000000"/>
          <w:sz w:val="24"/>
          <w:szCs w:val="24"/>
        </w:rPr>
        <w:t xml:space="preserve"> </w:t>
      </w:r>
      <w:r w:rsidRPr="00653652">
        <w:rPr>
          <w:rFonts w:ascii="Arial Narrow" w:hAnsi="Arial Narrow"/>
          <w:color w:val="000000"/>
          <w:sz w:val="20"/>
          <w:szCs w:val="20"/>
        </w:rPr>
        <w:t>Esq</w:t>
      </w:r>
      <w:proofErr w:type="gramStart"/>
      <w:r w:rsidRPr="00653652">
        <w:rPr>
          <w:rFonts w:ascii="Arial Narrow" w:hAnsi="Arial Narrow"/>
          <w:color w:val="000000"/>
          <w:sz w:val="20"/>
          <w:szCs w:val="20"/>
        </w:rPr>
        <w:t>.</w:t>
      </w:r>
      <w:proofErr w:type="gramEnd"/>
      <w:r w:rsidRPr="00653652">
        <w:rPr>
          <w:rFonts w:cs="Georgia"/>
          <w:color w:val="000000"/>
          <w:sz w:val="24"/>
          <w:szCs w:val="24"/>
        </w:rPr>
        <w:br/>
      </w:r>
      <w:r w:rsidRPr="00653652">
        <w:rPr>
          <w:rFonts w:cs="Georgia"/>
          <w:color w:val="000000"/>
          <w:w w:val="98"/>
        </w:rPr>
        <w:t>Kentucky Equal Justice Center, Louisville, Kentucky.</w:t>
      </w:r>
    </w:p>
    <w:p w:rsidR="00E36E07" w:rsidRPr="00653652" w:rsidRDefault="00E36E07" w:rsidP="00E36E07">
      <w:pPr>
        <w:widowControl w:val="0"/>
        <w:autoSpaceDE w:val="0"/>
        <w:autoSpaceDN w:val="0"/>
        <w:adjustRightInd w:val="0"/>
        <w:spacing w:before="90" w:line="288" w:lineRule="auto"/>
        <w:textAlignment w:val="center"/>
        <w:rPr>
          <w:rFonts w:cs="Georgia"/>
          <w:color w:val="000000"/>
          <w:w w:val="98"/>
        </w:rPr>
      </w:pPr>
      <w:proofErr w:type="gramStart"/>
      <w:r w:rsidRPr="00653652">
        <w:rPr>
          <w:rFonts w:ascii="Georgia-Italic" w:hAnsi="Georgia-Italic" w:cs="Georgia-Italic"/>
          <w:i/>
          <w:iCs/>
          <w:color w:val="0026E5"/>
          <w:sz w:val="24"/>
          <w:szCs w:val="24"/>
        </w:rPr>
        <w:t>Melissa Gross,</w:t>
      </w:r>
      <w:r w:rsidRPr="00653652">
        <w:rPr>
          <w:rFonts w:cs="Georgia"/>
          <w:color w:val="000000"/>
          <w:sz w:val="24"/>
          <w:szCs w:val="24"/>
        </w:rPr>
        <w:t xml:space="preserve"> </w:t>
      </w:r>
      <w:r w:rsidRPr="00653652">
        <w:rPr>
          <w:rFonts w:ascii="Arial Narrow" w:hAnsi="Arial Narrow"/>
          <w:color w:val="000000"/>
          <w:sz w:val="20"/>
          <w:szCs w:val="20"/>
        </w:rPr>
        <w:t>PROGRAM DIRECTOR</w:t>
      </w:r>
      <w:r w:rsidRPr="00653652">
        <w:rPr>
          <w:rFonts w:cs="Georgia"/>
          <w:color w:val="000000"/>
          <w:sz w:val="24"/>
          <w:szCs w:val="24"/>
        </w:rPr>
        <w:br/>
      </w:r>
      <w:r w:rsidRPr="00653652">
        <w:rPr>
          <w:rFonts w:cs="Georgia"/>
          <w:color w:val="000000"/>
          <w:w w:val="98"/>
        </w:rPr>
        <w:t xml:space="preserve">Kentucky River Foothills </w:t>
      </w:r>
      <w:r>
        <w:rPr>
          <w:rFonts w:cs="Georgia"/>
          <w:color w:val="000000"/>
          <w:w w:val="98"/>
        </w:rPr>
        <w:t xml:space="preserve">Development Council, Richmond, </w:t>
      </w:r>
      <w:r w:rsidRPr="00653652">
        <w:rPr>
          <w:rFonts w:cs="Georgia"/>
          <w:color w:val="000000"/>
          <w:w w:val="98"/>
        </w:rPr>
        <w:t>Kentucky.</w:t>
      </w:r>
      <w:proofErr w:type="gramEnd"/>
    </w:p>
    <w:p w:rsidR="00E36E07" w:rsidRPr="00653652" w:rsidRDefault="00E36E07" w:rsidP="00E36E07">
      <w:pPr>
        <w:widowControl w:val="0"/>
        <w:autoSpaceDE w:val="0"/>
        <w:autoSpaceDN w:val="0"/>
        <w:adjustRightInd w:val="0"/>
        <w:spacing w:before="90" w:line="288" w:lineRule="auto"/>
        <w:textAlignment w:val="center"/>
        <w:rPr>
          <w:rFonts w:cs="Georgia"/>
          <w:color w:val="000000"/>
          <w:w w:val="98"/>
        </w:rPr>
      </w:pPr>
      <w:proofErr w:type="gramStart"/>
      <w:r w:rsidRPr="00653652">
        <w:rPr>
          <w:rFonts w:ascii="Georgia-Italic" w:hAnsi="Georgia-Italic" w:cs="Georgia-Italic"/>
          <w:i/>
          <w:iCs/>
          <w:color w:val="0026E5"/>
          <w:sz w:val="24"/>
          <w:szCs w:val="24"/>
        </w:rPr>
        <w:t xml:space="preserve">Rick </w:t>
      </w:r>
      <w:proofErr w:type="spellStart"/>
      <w:r w:rsidRPr="00653652">
        <w:rPr>
          <w:rFonts w:ascii="Georgia-Italic" w:hAnsi="Georgia-Italic" w:cs="Georgia-Italic"/>
          <w:i/>
          <w:iCs/>
          <w:color w:val="0026E5"/>
          <w:sz w:val="24"/>
          <w:szCs w:val="24"/>
        </w:rPr>
        <w:t>Seckel</w:t>
      </w:r>
      <w:proofErr w:type="spellEnd"/>
      <w:r w:rsidRPr="00653652">
        <w:rPr>
          <w:rFonts w:ascii="Georgia-Italic" w:hAnsi="Georgia-Italic" w:cs="Georgia-Italic"/>
          <w:i/>
          <w:iCs/>
          <w:color w:val="0026E5"/>
          <w:sz w:val="24"/>
          <w:szCs w:val="24"/>
        </w:rPr>
        <w:t>,</w:t>
      </w:r>
      <w:r w:rsidRPr="00653652">
        <w:rPr>
          <w:rFonts w:cs="Georgia"/>
          <w:color w:val="000000"/>
          <w:sz w:val="24"/>
          <w:szCs w:val="24"/>
        </w:rPr>
        <w:t xml:space="preserve"> </w:t>
      </w:r>
      <w:r w:rsidRPr="00653652">
        <w:rPr>
          <w:rFonts w:ascii="Arial Narrow" w:hAnsi="Arial Narrow" w:cs="MyriadPro-Cond"/>
          <w:color w:val="000000"/>
          <w:sz w:val="20"/>
          <w:szCs w:val="20"/>
        </w:rPr>
        <w:t>EXECUTIVE DIRECTOR</w:t>
      </w:r>
      <w:r w:rsidRPr="00653652">
        <w:rPr>
          <w:rFonts w:cs="Georgia"/>
          <w:color w:val="000000"/>
          <w:sz w:val="24"/>
          <w:szCs w:val="24"/>
        </w:rPr>
        <w:br/>
      </w:r>
      <w:r w:rsidRPr="00653652">
        <w:rPr>
          <w:rFonts w:cs="Georgia"/>
          <w:color w:val="000000"/>
          <w:w w:val="98"/>
        </w:rPr>
        <w:t>Kentucky Equal Justice Center, Lexington, Kentucky.</w:t>
      </w:r>
      <w:proofErr w:type="gramEnd"/>
    </w:p>
    <w:p w:rsidR="00E36E07" w:rsidRPr="00653652" w:rsidRDefault="00E36E07" w:rsidP="00E36E07">
      <w:pPr>
        <w:widowControl w:val="0"/>
        <w:autoSpaceDE w:val="0"/>
        <w:autoSpaceDN w:val="0"/>
        <w:adjustRightInd w:val="0"/>
        <w:spacing w:before="90" w:after="180" w:line="288" w:lineRule="auto"/>
        <w:textAlignment w:val="center"/>
        <w:rPr>
          <w:rFonts w:cs="Georgia"/>
          <w:color w:val="000000"/>
          <w:w w:val="98"/>
        </w:rPr>
      </w:pPr>
      <w:proofErr w:type="gramStart"/>
      <w:r w:rsidRPr="00653652">
        <w:rPr>
          <w:rFonts w:ascii="Georgia-Italic" w:hAnsi="Georgia-Italic" w:cs="Georgia-Italic"/>
          <w:i/>
          <w:iCs/>
          <w:color w:val="0026E5"/>
          <w:sz w:val="24"/>
          <w:szCs w:val="24"/>
        </w:rPr>
        <w:t>Sally Wilcox</w:t>
      </w:r>
      <w:r w:rsidRPr="00653652">
        <w:rPr>
          <w:rFonts w:cs="Georgia"/>
          <w:color w:val="000000"/>
          <w:sz w:val="24"/>
          <w:szCs w:val="24"/>
        </w:rPr>
        <w:t xml:space="preserve"> </w:t>
      </w:r>
      <w:r w:rsidRPr="00653652">
        <w:rPr>
          <w:rFonts w:cs="Georgia"/>
          <w:color w:val="000000"/>
          <w:sz w:val="24"/>
          <w:szCs w:val="24"/>
        </w:rPr>
        <w:br/>
      </w:r>
      <w:r w:rsidRPr="00653652">
        <w:rPr>
          <w:rFonts w:cs="Georgia"/>
          <w:color w:val="000000"/>
          <w:w w:val="98"/>
        </w:rPr>
        <w:t xml:space="preserve">AmeriCorps </w:t>
      </w:r>
      <w:r>
        <w:rPr>
          <w:rFonts w:cs="Georgia"/>
          <w:color w:val="000000"/>
          <w:w w:val="98"/>
        </w:rPr>
        <w:t xml:space="preserve">Financial Literacy Specialist, </w:t>
      </w:r>
      <w:r w:rsidRPr="00653652">
        <w:rPr>
          <w:rFonts w:cs="Georgia"/>
          <w:color w:val="000000"/>
          <w:w w:val="98"/>
        </w:rPr>
        <w:t>Maxwell Street Legal Clinic, Lexington, Kentucky.</w:t>
      </w:r>
      <w:proofErr w:type="gramEnd"/>
    </w:p>
    <w:p w:rsidR="00E36E07" w:rsidRPr="00653652" w:rsidRDefault="00E36E07" w:rsidP="00E36E07">
      <w:pPr>
        <w:widowControl w:val="0"/>
        <w:suppressAutoHyphens/>
        <w:autoSpaceDE w:val="0"/>
        <w:autoSpaceDN w:val="0"/>
        <w:adjustRightInd w:val="0"/>
        <w:spacing w:before="90" w:line="288" w:lineRule="auto"/>
        <w:textAlignment w:val="center"/>
        <w:rPr>
          <w:rFonts w:cs="Georgia"/>
          <w:color w:val="000000"/>
          <w:sz w:val="26"/>
          <w:szCs w:val="26"/>
        </w:rPr>
      </w:pPr>
    </w:p>
    <w:p w:rsidR="00E36E07" w:rsidRPr="00653652" w:rsidRDefault="00E36E07" w:rsidP="00E36E07">
      <w:pPr>
        <w:widowControl w:val="0"/>
        <w:suppressAutoHyphens/>
        <w:autoSpaceDE w:val="0"/>
        <w:autoSpaceDN w:val="0"/>
        <w:adjustRightInd w:val="0"/>
        <w:spacing w:before="90" w:line="288" w:lineRule="auto"/>
        <w:textAlignment w:val="center"/>
        <w:rPr>
          <w:rFonts w:ascii="Georgia-Italic" w:hAnsi="Georgia-Italic" w:cs="Georgia-Italic"/>
          <w:i/>
          <w:iCs/>
          <w:color w:val="0026E5"/>
          <w:sz w:val="24"/>
          <w:szCs w:val="24"/>
        </w:rPr>
      </w:pPr>
      <w:r w:rsidRPr="00653652">
        <w:rPr>
          <w:rFonts w:cs="Georgia"/>
          <w:color w:val="000000"/>
          <w:sz w:val="30"/>
          <w:szCs w:val="30"/>
        </w:rPr>
        <w:t xml:space="preserve">In addition, the Committee recognizes the volunteer work of the following University of Kentucky College of Law students, with special thanks to Mary Katherine Parrott, University of Kentucky College of Law, </w:t>
      </w:r>
      <w:proofErr w:type="gramStart"/>
      <w:r w:rsidRPr="00653652">
        <w:rPr>
          <w:rFonts w:cs="Georgia"/>
          <w:color w:val="000000"/>
          <w:sz w:val="30"/>
          <w:szCs w:val="30"/>
        </w:rPr>
        <w:t>Class</w:t>
      </w:r>
      <w:proofErr w:type="gramEnd"/>
      <w:r w:rsidRPr="00653652">
        <w:rPr>
          <w:rFonts w:cs="Georgia"/>
          <w:color w:val="000000"/>
          <w:sz w:val="30"/>
          <w:szCs w:val="30"/>
        </w:rPr>
        <w:t xml:space="preserve"> of 2013, for her astute organizational and drafting skills:</w:t>
      </w:r>
    </w:p>
    <w:p w:rsidR="00E36E07"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sectPr w:rsidR="00E36E07" w:rsidSect="0097740A">
          <w:footerReference w:type="default" r:id="rId5"/>
          <w:pgSz w:w="12240" w:h="15840"/>
          <w:pgMar w:top="720" w:right="1080" w:bottom="1440" w:left="1080" w:header="720" w:footer="720" w:gutter="0"/>
          <w:cols w:space="720"/>
          <w:docGrid w:linePitch="360"/>
        </w:sectPr>
      </w:pPr>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lastRenderedPageBreak/>
        <w:t>Josh Berkley</w:t>
      </w:r>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Kelly Calder</w:t>
      </w:r>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Alexandra Crawley</w:t>
      </w:r>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 xml:space="preserve">Christine </w:t>
      </w:r>
      <w:proofErr w:type="spellStart"/>
      <w:r w:rsidRPr="00653652">
        <w:rPr>
          <w:rFonts w:ascii="Georgia-Italic" w:hAnsi="Georgia-Italic" w:cs="Georgia-Italic"/>
          <w:i/>
          <w:iCs/>
          <w:color w:val="0026E5"/>
          <w:sz w:val="24"/>
          <w:szCs w:val="24"/>
        </w:rPr>
        <w:t>deBriffault</w:t>
      </w:r>
      <w:proofErr w:type="spellEnd"/>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proofErr w:type="spellStart"/>
      <w:r w:rsidRPr="00653652">
        <w:rPr>
          <w:rFonts w:ascii="Georgia-Italic" w:hAnsi="Georgia-Italic" w:cs="Georgia-Italic"/>
          <w:i/>
          <w:iCs/>
          <w:color w:val="0026E5"/>
          <w:sz w:val="24"/>
          <w:szCs w:val="24"/>
        </w:rPr>
        <w:t>Karema</w:t>
      </w:r>
      <w:proofErr w:type="spellEnd"/>
      <w:r w:rsidRPr="00653652">
        <w:rPr>
          <w:rFonts w:ascii="Georgia-Italic" w:hAnsi="Georgia-Italic" w:cs="Georgia-Italic"/>
          <w:i/>
          <w:iCs/>
          <w:color w:val="0026E5"/>
          <w:sz w:val="24"/>
          <w:szCs w:val="24"/>
        </w:rPr>
        <w:t xml:space="preserve"> </w:t>
      </w:r>
      <w:proofErr w:type="spellStart"/>
      <w:r w:rsidRPr="00653652">
        <w:rPr>
          <w:rFonts w:ascii="Georgia-Italic" w:hAnsi="Georgia-Italic" w:cs="Georgia-Italic"/>
          <w:i/>
          <w:iCs/>
          <w:color w:val="0026E5"/>
          <w:sz w:val="24"/>
          <w:szCs w:val="24"/>
        </w:rPr>
        <w:t>Eldehan</w:t>
      </w:r>
      <w:proofErr w:type="spellEnd"/>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282DA4">
        <w:rPr>
          <w:noProof/>
        </w:rPr>
        <w:pict>
          <v:shape id="Text Box 29" o:spid="_x0000_s1054" type="#_x0000_t202" style="position:absolute;margin-left:-7.65pt;margin-top:712.95pt;width:438.9pt;height:20pt;z-index:251689984;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" filled="f" stroked="f">
            <v:textbox>
              <w:txbxContent>
                <w:p w:rsidR="00E36E07" w:rsidRDefault="00E36E07" w:rsidP="00E36E07">
                  <w:pPr>
                    <w:jc w:val="both"/>
                  </w:pPr>
                  <w:proofErr w:type="gramStart"/>
                  <w:r>
                    <w:rPr>
                      <w:rFonts w:ascii="Arial Narrow" w:hAnsi="Arial Narrow"/>
                      <w:color w:val="E36C0A" w:themeColor="accent6" w:themeShade="BF"/>
                    </w:rPr>
                    <w:t>2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sidRPr="006C3579">
                    <w:rPr>
                      <w:rFonts w:ascii="Arial Narrow Bold" w:hAnsi="Arial Narrow Bold"/>
                      <w:bCs/>
                      <w:color w:val="0026E5"/>
                    </w:rPr>
                    <w:t>LIFESTYLE SKILLS / BUDGETING BASICS</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r w:rsidRPr="00653652">
        <w:rPr>
          <w:rFonts w:ascii="Georgia-Italic" w:hAnsi="Georgia-Italic" w:cs="Georgia-Italic"/>
          <w:i/>
          <w:iCs/>
          <w:color w:val="0026E5"/>
          <w:sz w:val="24"/>
          <w:szCs w:val="24"/>
        </w:rPr>
        <w:t>Ian Forrest</w:t>
      </w:r>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lastRenderedPageBreak/>
        <w:t>Daniel Moon</w:t>
      </w:r>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proofErr w:type="spellStart"/>
      <w:r w:rsidRPr="00653652">
        <w:rPr>
          <w:rFonts w:ascii="Georgia-Italic" w:hAnsi="Georgia-Italic" w:cs="Georgia-Italic"/>
          <w:i/>
          <w:iCs/>
          <w:color w:val="0026E5"/>
          <w:sz w:val="24"/>
          <w:szCs w:val="24"/>
        </w:rPr>
        <w:t>Thaer</w:t>
      </w:r>
      <w:proofErr w:type="spellEnd"/>
      <w:r w:rsidRPr="00653652">
        <w:rPr>
          <w:rFonts w:ascii="Georgia-Italic" w:hAnsi="Georgia-Italic" w:cs="Georgia-Italic"/>
          <w:i/>
          <w:iCs/>
          <w:color w:val="0026E5"/>
          <w:sz w:val="24"/>
          <w:szCs w:val="24"/>
        </w:rPr>
        <w:t xml:space="preserve"> </w:t>
      </w:r>
      <w:proofErr w:type="spellStart"/>
      <w:r w:rsidRPr="00653652">
        <w:rPr>
          <w:rFonts w:ascii="Georgia-Italic" w:hAnsi="Georgia-Italic" w:cs="Georgia-Italic"/>
          <w:i/>
          <w:iCs/>
          <w:color w:val="0026E5"/>
          <w:sz w:val="24"/>
          <w:szCs w:val="24"/>
        </w:rPr>
        <w:t>Qasem</w:t>
      </w:r>
      <w:proofErr w:type="spellEnd"/>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Brittany Riley</w:t>
      </w:r>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Sarah Tate</w:t>
      </w:r>
    </w:p>
    <w:p w:rsidR="00E36E07" w:rsidRPr="00172B28"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 xml:space="preserve">Erica </w:t>
      </w:r>
      <w:proofErr w:type="spellStart"/>
      <w:r w:rsidRPr="00653652">
        <w:rPr>
          <w:rFonts w:ascii="Georgia-Italic" w:hAnsi="Georgia-Italic" w:cs="Georgia-Italic"/>
          <w:i/>
          <w:iCs/>
          <w:color w:val="0026E5"/>
          <w:sz w:val="24"/>
          <w:szCs w:val="24"/>
        </w:rPr>
        <w:t>Yartz</w:t>
      </w:r>
      <w:proofErr w:type="spellEnd"/>
    </w:p>
    <w:p w:rsidR="00E36E07" w:rsidRPr="00653652" w:rsidRDefault="00E36E07" w:rsidP="00E36E0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Pr>
          <w:rFonts w:ascii="Georgia-Italic" w:hAnsi="Georgia-Italic" w:cs="Georgia-Italic"/>
          <w:i/>
          <w:iCs/>
          <w:color w:val="0026E5"/>
          <w:sz w:val="24"/>
          <w:szCs w:val="24"/>
        </w:rPr>
        <w:t>Laura Leigh Zimmerman</w:t>
      </w:r>
    </w:p>
    <w:p w:rsidR="00E36E07" w:rsidRDefault="00E36E07" w:rsidP="00E36E07"/>
    <w:p w:rsidR="00E36E07" w:rsidRDefault="00E36E07" w:rsidP="00E36E07">
      <w:pPr>
        <w:sectPr w:rsidR="00E36E07" w:rsidSect="00653652">
          <w:type w:val="continuous"/>
          <w:pgSz w:w="12240" w:h="15840"/>
          <w:pgMar w:top="720" w:right="1080" w:bottom="1440" w:left="1080" w:header="720" w:footer="720" w:gutter="0"/>
          <w:cols w:num="2" w:space="720"/>
          <w:docGrid w:linePitch="360"/>
        </w:sectPr>
      </w:pPr>
      <w:r>
        <w:rPr>
          <w:noProof/>
        </w:rPr>
        <w:pict>
          <v:rect id="Rectangle 30" o:spid="_x0000_s1053" style="position:absolute;margin-left:12.65pt;margin-top:15.5pt;width:214.65pt;height:20pt;z-index:251688960;visibility:visible;v-text-anchor:middle" wrapcoords="-76 0 -76 20800 21600 20800 21600 0 -7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" fillcolor="white [3212]" stroked="f">
            <w10:wrap type="through"/>
          </v:rect>
        </w:pict>
      </w:r>
    </w:p>
    <w:p w:rsidR="00E36E07" w:rsidRDefault="00E36E07" w:rsidP="00E36E07">
      <w:r w:rsidRPr="00282DA4">
        <w:rPr>
          <w:rFonts w:ascii="Arial" w:hAnsi="Arial"/>
          <w:b/>
          <w:noProof/>
          <w:color w:val="auto"/>
          <w:sz w:val="50"/>
          <w:szCs w:val="50"/>
        </w:rPr>
        <w:lastRenderedPageBreak/>
        <w:pict>
          <v:rect id="Rectangle 31" o:spid="_x0000_s1052" style="position:absolute;margin-left:0;margin-top:-3.2pt;width:535.3pt;height:38.15pt;z-index:-251628544;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" fillcolor="#e36c0a [2409]" stroked="f">
            <v:textbox>
              <w:txbxContent>
                <w:p w:rsidR="00E36E07" w:rsidRPr="00EF2F31" w:rsidRDefault="00E36E07" w:rsidP="00E36E07">
                  <w:pPr>
                    <w:jc w:val="center"/>
                    <w:rPr>
                      <w:rFonts w:ascii="Arial" w:hAnsi="Arial"/>
                      <w:b/>
                      <w:color w:val="FFFFFF" w:themeColor="background1"/>
                      <w:sz w:val="50"/>
                      <w:szCs w:val="50"/>
                    </w:rPr>
                  </w:pPr>
                  <w:r>
                    <w:rPr>
                      <w:rFonts w:ascii="Arial" w:hAnsi="Arial"/>
                      <w:b/>
                      <w:color w:val="FFFFFF" w:themeColor="background1"/>
                      <w:sz w:val="50"/>
                      <w:szCs w:val="50"/>
                    </w:rPr>
                    <w:t>WELCOME, PRESENTERS</w:t>
                  </w:r>
                </w:p>
              </w:txbxContent>
            </v:textbox>
          </v:rect>
        </w:pict>
      </w:r>
    </w:p>
    <w:p w:rsidR="00E36E07" w:rsidRDefault="00E36E07" w:rsidP="00E36E07"/>
    <w:p w:rsidR="00E36E07" w:rsidRDefault="00E36E07" w:rsidP="00E36E07"/>
    <w:p w:rsidR="00E36E07" w:rsidRDefault="00E36E07" w:rsidP="00E36E07"/>
    <w:p w:rsidR="00E36E07" w:rsidRPr="00653652" w:rsidRDefault="00E36E07" w:rsidP="00E36E07">
      <w:pPr>
        <w:widowControl w:val="0"/>
        <w:autoSpaceDE w:val="0"/>
        <w:autoSpaceDN w:val="0"/>
        <w:adjustRightInd w:val="0"/>
        <w:spacing w:before="180" w:line="288" w:lineRule="auto"/>
        <w:textAlignment w:val="center"/>
        <w:rPr>
          <w:rFonts w:cs="Georgia"/>
          <w:color w:val="000000"/>
          <w:sz w:val="30"/>
          <w:szCs w:val="30"/>
        </w:rPr>
      </w:pPr>
      <w:r w:rsidRPr="00653652">
        <w:rPr>
          <w:rFonts w:cs="Georgia"/>
          <w:color w:val="000000"/>
          <w:sz w:val="30"/>
          <w:szCs w:val="30"/>
        </w:rPr>
        <w:t xml:space="preserve">Welcome to the </w:t>
      </w:r>
      <w:proofErr w:type="spellStart"/>
      <w:r w:rsidRPr="00653652">
        <w:rPr>
          <w:rFonts w:cs="Georgia"/>
          <w:color w:val="000000"/>
          <w:sz w:val="30"/>
          <w:szCs w:val="30"/>
        </w:rPr>
        <w:t>ElderCare</w:t>
      </w:r>
      <w:proofErr w:type="spellEnd"/>
      <w:r w:rsidRPr="00653652">
        <w:rPr>
          <w:rFonts w:cs="Georgia"/>
          <w:color w:val="000000"/>
          <w:sz w:val="30"/>
          <w:szCs w:val="30"/>
        </w:rPr>
        <w:t xml:space="preserve"> program and thank you for putting in the time to teach this important material to senior citizens. </w:t>
      </w:r>
    </w:p>
    <w:p w:rsidR="00E36E07" w:rsidRPr="00653652" w:rsidRDefault="00E36E07" w:rsidP="00E36E07">
      <w:pPr>
        <w:widowControl w:val="0"/>
        <w:autoSpaceDE w:val="0"/>
        <w:autoSpaceDN w:val="0"/>
        <w:adjustRightInd w:val="0"/>
        <w:spacing w:before="180" w:line="288" w:lineRule="auto"/>
        <w:textAlignment w:val="center"/>
        <w:rPr>
          <w:rFonts w:cs="Georgia"/>
          <w:color w:val="000000"/>
        </w:rPr>
      </w:pPr>
      <w:r w:rsidRPr="00653652">
        <w:rPr>
          <w:rFonts w:cs="Georgia"/>
          <w:color w:val="000000"/>
        </w:rPr>
        <w:t xml:space="preserve">The unfortunate rise of financial elder abuse is extremely disturbing and we hope that the advent of this program will end the exploitation of some of our most valued citizens. As you use the </w:t>
      </w:r>
      <w:proofErr w:type="spellStart"/>
      <w:r w:rsidRPr="00653652">
        <w:rPr>
          <w:rFonts w:cs="Georgia"/>
          <w:color w:val="000000"/>
        </w:rPr>
        <w:t>ElderCare</w:t>
      </w:r>
      <w:proofErr w:type="spellEnd"/>
      <w:r w:rsidRPr="00653652">
        <w:rPr>
          <w:rFonts w:cs="Georgia"/>
          <w:color w:val="000000"/>
        </w:rPr>
        <w:t xml:space="preserve"> program, remember that senior citizens have wisdom to share and allow their experiences and thoughts to season your lessons. Be patient, and speak clearly.</w:t>
      </w:r>
    </w:p>
    <w:p w:rsidR="00E36E07" w:rsidRPr="00390D13" w:rsidRDefault="00E36E07" w:rsidP="00E36E07">
      <w:pPr>
        <w:widowControl w:val="0"/>
        <w:autoSpaceDE w:val="0"/>
        <w:autoSpaceDN w:val="0"/>
        <w:adjustRightInd w:val="0"/>
        <w:spacing w:before="180" w:line="288" w:lineRule="auto"/>
        <w:textAlignment w:val="center"/>
        <w:rPr>
          <w:rFonts w:cs="Georgia"/>
          <w:color w:val="000000"/>
        </w:rPr>
      </w:pPr>
      <w:r w:rsidRPr="00653652">
        <w:rPr>
          <w:rFonts w:cs="Georgia"/>
          <w:color w:val="000000"/>
        </w:rPr>
        <w:t xml:space="preserve">You have the entire Participant Guide in this packet, and it’s often best to teach from that information. Elaborate when it is necessary. Introducing outside scenarios and experience is encouraged so that seniors apply the </w:t>
      </w:r>
      <w:r w:rsidRPr="00653652">
        <w:rPr>
          <w:rFonts w:cs="Georgia"/>
          <w:color w:val="000000"/>
          <w:w w:val="99"/>
        </w:rPr>
        <w:t>information to their everyday lives. Be creative: remember, this is valuable</w:t>
      </w:r>
      <w:r w:rsidRPr="00653652">
        <w:rPr>
          <w:rFonts w:cs="Georgia"/>
          <w:color w:val="000000"/>
        </w:rPr>
        <w:t xml:space="preserve"> information, and seniors will appreciate the time you put in to help them!</w:t>
      </w:r>
    </w:p>
    <w:p w:rsidR="00E36E07" w:rsidRPr="00653652" w:rsidRDefault="00E36E07" w:rsidP="00E36E07">
      <w:pPr>
        <w:widowControl w:val="0"/>
        <w:autoSpaceDE w:val="0"/>
        <w:autoSpaceDN w:val="0"/>
        <w:adjustRightInd w:val="0"/>
        <w:spacing w:before="360" w:line="288" w:lineRule="auto"/>
        <w:textAlignment w:val="center"/>
        <w:rPr>
          <w:rFonts w:cs="Georgia"/>
          <w:color w:val="000000"/>
        </w:rPr>
      </w:pPr>
      <w:r>
        <w:rPr>
          <w:rFonts w:ascii="Georgia-Italic" w:hAnsi="Georgia-Italic" w:cs="Georgia-Italic"/>
          <w:i/>
          <w:iCs/>
          <w:color w:val="D85400"/>
          <w:sz w:val="30"/>
          <w:szCs w:val="30"/>
        </w:rPr>
        <w:t>Presentation Pointers</w:t>
      </w:r>
    </w:p>
    <w:p w:rsidR="00E36E07" w:rsidRDefault="00E36E07" w:rsidP="00E36E07">
      <w:pPr>
        <w:pStyle w:val="ListParagraph"/>
        <w:widowControl w:val="0"/>
        <w:numPr>
          <w:ilvl w:val="0"/>
          <w:numId w:val="5"/>
        </w:numPr>
        <w:tabs>
          <w:tab w:val="left" w:pos="450"/>
        </w:tabs>
        <w:autoSpaceDE w:val="0"/>
        <w:autoSpaceDN w:val="0"/>
        <w:adjustRightInd w:val="0"/>
        <w:spacing w:before="180" w:line="288" w:lineRule="auto"/>
        <w:textAlignment w:val="center"/>
        <w:rPr>
          <w:rFonts w:cs="Georgia"/>
          <w:color w:val="000000"/>
        </w:rPr>
      </w:pPr>
      <w:r>
        <w:rPr>
          <w:rFonts w:cs="Georgia"/>
          <w:color w:val="000000"/>
        </w:rPr>
        <w:t>Complete your presentation in an hour or less.</w:t>
      </w:r>
    </w:p>
    <w:p w:rsidR="00E36E07" w:rsidRPr="00653652" w:rsidRDefault="00E36E07" w:rsidP="00E36E07">
      <w:pPr>
        <w:pStyle w:val="ListParagraph"/>
        <w:widowControl w:val="0"/>
        <w:numPr>
          <w:ilvl w:val="0"/>
          <w:numId w:val="5"/>
        </w:numPr>
        <w:tabs>
          <w:tab w:val="left" w:pos="450"/>
        </w:tabs>
        <w:autoSpaceDE w:val="0"/>
        <w:autoSpaceDN w:val="0"/>
        <w:adjustRightInd w:val="0"/>
        <w:spacing w:before="180" w:line="288" w:lineRule="auto"/>
        <w:textAlignment w:val="center"/>
        <w:rPr>
          <w:rFonts w:cs="Georgia"/>
          <w:color w:val="000000"/>
        </w:rPr>
      </w:pPr>
      <w:r>
        <w:rPr>
          <w:rFonts w:cs="Georgia"/>
          <w:color w:val="000000"/>
        </w:rPr>
        <w:t>Be sure to allow opportunities for interactive communication.</w:t>
      </w:r>
    </w:p>
    <w:p w:rsidR="00E36E07" w:rsidRPr="00653652" w:rsidRDefault="00E36E07" w:rsidP="00E36E07">
      <w:pPr>
        <w:pStyle w:val="ListParagraph"/>
        <w:widowControl w:val="0"/>
        <w:numPr>
          <w:ilvl w:val="0"/>
          <w:numId w:val="5"/>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 citizens are NOT teenagers or young adults—they do not process or retain information in the same way a young adult does.</w:t>
      </w:r>
    </w:p>
    <w:p w:rsidR="00E36E07" w:rsidRDefault="00E36E07" w:rsidP="00E36E07">
      <w:pPr>
        <w:pStyle w:val="ListParagraph"/>
        <w:widowControl w:val="0"/>
        <w:numPr>
          <w:ilvl w:val="0"/>
          <w:numId w:val="5"/>
        </w:numPr>
        <w:tabs>
          <w:tab w:val="left" w:pos="450"/>
        </w:tabs>
        <w:autoSpaceDE w:val="0"/>
        <w:autoSpaceDN w:val="0"/>
        <w:adjustRightInd w:val="0"/>
        <w:spacing w:before="180" w:line="288" w:lineRule="auto"/>
        <w:textAlignment w:val="center"/>
        <w:rPr>
          <w:rFonts w:cs="Georgia"/>
          <w:color w:val="000000"/>
        </w:rPr>
      </w:pPr>
      <w:r>
        <w:rPr>
          <w:rFonts w:cs="Georgia"/>
          <w:color w:val="000000"/>
        </w:rPr>
        <w:t>Presenters should gauge the level of “senior savvy” by asking interactive topical experience questions at the beginning of the presentation.</w:t>
      </w:r>
    </w:p>
    <w:p w:rsidR="00E36E07" w:rsidRPr="00653652" w:rsidRDefault="00E36E07" w:rsidP="00E36E07">
      <w:pPr>
        <w:pStyle w:val="ListParagraph"/>
        <w:widowControl w:val="0"/>
        <w:numPr>
          <w:ilvl w:val="0"/>
          <w:numId w:val="5"/>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Seniors are wise and proud—they may not be willing to ask questions if they don’t understand.</w:t>
      </w:r>
    </w:p>
    <w:p w:rsidR="00E36E07" w:rsidRPr="00653652" w:rsidRDefault="00E36E07" w:rsidP="00E36E07">
      <w:pPr>
        <w:pStyle w:val="ListParagraph"/>
        <w:widowControl w:val="0"/>
        <w:numPr>
          <w:ilvl w:val="0"/>
          <w:numId w:val="5"/>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Seniors learn best from one another.  Consider asking them if their friends have experienced any of these situations, and encourage them to share their experiences.</w:t>
      </w:r>
    </w:p>
    <w:p w:rsidR="00E36E07" w:rsidRDefault="00E36E07" w:rsidP="00E36E07">
      <w:pPr>
        <w:widowControl w:val="0"/>
        <w:tabs>
          <w:tab w:val="left" w:pos="450"/>
        </w:tabs>
        <w:autoSpaceDE w:val="0"/>
        <w:autoSpaceDN w:val="0"/>
        <w:adjustRightInd w:val="0"/>
        <w:spacing w:before="180" w:line="288" w:lineRule="auto"/>
        <w:textAlignment w:val="center"/>
        <w:rPr>
          <w:noProof/>
        </w:rPr>
      </w:pPr>
    </w:p>
    <w:p w:rsidR="00E36E07" w:rsidRPr="00390D13" w:rsidRDefault="00E36E07" w:rsidP="00E36E07">
      <w:pPr>
        <w:rPr>
          <w:noProof/>
        </w:rPr>
      </w:pPr>
      <w:r>
        <w:rPr>
          <w:noProof/>
        </w:rPr>
        <w:pict>
          <v:shape id="_x0000_s1055" type="#_x0000_t202" style="position:absolute;margin-left:-15.95pt;margin-top:244.75pt;width:392.85pt;height:20.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" stroked="f">
            <v:textbox>
              <w:txbxContent>
                <w:p w:rsidR="00E36E07" w:rsidRDefault="00E36E07" w:rsidP="00E36E07">
                  <w:pPr>
                    <w:jc w:val="both"/>
                  </w:pPr>
                  <w:proofErr w:type="gramStart"/>
                  <w:r>
                    <w:rPr>
                      <w:rFonts w:ascii="Arial Narrow" w:hAnsi="Arial Narrow"/>
                      <w:color w:val="E36C0A" w:themeColor="accent6" w:themeShade="BF"/>
                    </w:rPr>
                    <w:t>3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sidRPr="006C3579">
                    <w:rPr>
                      <w:rFonts w:ascii="Arial Narrow Bold" w:hAnsi="Arial Narrow Bold"/>
                      <w:bCs/>
                      <w:color w:val="0026E5"/>
                    </w:rPr>
                    <w:t>LIFESTYLE SKILLS / BUDGETING BASICS</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p w:rsidR="00E36E07" w:rsidRDefault="00E36E07" w:rsidP="00E36E07"/>
              </w:txbxContent>
            </v:textbox>
          </v:shape>
        </w:pict>
      </w:r>
      <w:r>
        <w:rPr>
          <w:noProof/>
        </w:rPr>
        <w:pict>
          <v:shape id="_x0000_s1056" type="#_x0000_t202" style="position:absolute;margin-left:367.55pt;margin-top:244.9pt;width:123.65pt;height:110.55pt;z-index:2516920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ljJAIAACUEAAAOAAAAZHJzL2Uyb0RvYy54bWysU9tu2zAMfR+wfxD0vthxkj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" stroked="f">
            <v:textbox style="mso-fit-shape-to-text:t">
              <w:txbxContent>
                <w:p w:rsidR="00E36E07" w:rsidRDefault="00E36E07" w:rsidP="00E36E07"/>
              </w:txbxContent>
            </v:textbox>
          </v:shape>
        </w:pict>
      </w:r>
      <w:r>
        <w:rPr>
          <w:noProof/>
        </w:rPr>
        <w:br w:type="page"/>
      </w:r>
    </w:p>
    <w:p w:rsidR="00E36E07" w:rsidRDefault="00E36E07" w:rsidP="00E36E07">
      <w:pPr>
        <w:rPr>
          <w:rFonts w:ascii="Arial" w:hAnsi="Arial"/>
          <w:b/>
          <w:color w:val="FFFFFF" w:themeColor="background1"/>
          <w:sz w:val="50"/>
          <w:szCs w:val="50"/>
        </w:rPr>
      </w:pPr>
      <w:r w:rsidRPr="00282DA4">
        <w:rPr>
          <w:rFonts w:ascii="Arial" w:hAnsi="Arial"/>
          <w:b/>
          <w:noProof/>
          <w:color w:val="auto"/>
          <w:sz w:val="50"/>
          <w:szCs w:val="50"/>
        </w:rPr>
        <w:lastRenderedPageBreak/>
        <w:pict>
          <v:rect id="Rectangle 3" o:spid="_x0000_s1028" style="position:absolute;margin-left:-16pt;margin-top:9.15pt;width:535.3pt;height:38.2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" fillcolor="#e36c0a [2409]" stroked="f">
            <v:textbox>
              <w:txbxContent>
                <w:p w:rsidR="00E36E07" w:rsidRPr="00EF2F31" w:rsidRDefault="00E36E07" w:rsidP="00E36E07">
                  <w:pPr>
                    <w:jc w:val="center"/>
                    <w:rPr>
                      <w:rFonts w:ascii="Arial" w:hAnsi="Arial"/>
                      <w:b/>
                      <w:color w:val="FFFFFF" w:themeColor="background1"/>
                      <w:sz w:val="50"/>
                      <w:szCs w:val="50"/>
                    </w:rPr>
                  </w:pPr>
                  <w:r>
                    <w:rPr>
                      <w:rFonts w:ascii="Arial" w:hAnsi="Arial"/>
                      <w:b/>
                      <w:color w:val="FFFFFF" w:themeColor="background1"/>
                      <w:sz w:val="50"/>
                      <w:szCs w:val="50"/>
                    </w:rPr>
                    <w:t>LIFESTYLE SKILLS / BUDGETING BASICS</w:t>
                  </w:r>
                </w:p>
              </w:txbxContent>
            </v:textbox>
          </v:rect>
        </w:pict>
      </w:r>
    </w:p>
    <w:p w:rsidR="00E36E07" w:rsidRDefault="00E36E07" w:rsidP="00E36E07">
      <w:pPr>
        <w:rPr>
          <w:rFonts w:ascii="Arial" w:hAnsi="Arial"/>
          <w:b/>
          <w:color w:val="FFFFFF" w:themeColor="background1"/>
          <w:sz w:val="50"/>
          <w:szCs w:val="50"/>
        </w:rPr>
      </w:pPr>
    </w:p>
    <w:p w:rsidR="00E36E07" w:rsidRPr="00B72A62" w:rsidRDefault="00E36E07" w:rsidP="00E36E07">
      <w:pPr>
        <w:pStyle w:val="BasicParagraph"/>
        <w:spacing w:before="360"/>
        <w:rPr>
          <w:rStyle w:val="BodyCopy"/>
          <w:sz w:val="30"/>
          <w:szCs w:val="30"/>
        </w:rPr>
      </w:pPr>
      <w:r w:rsidRPr="00B72A62">
        <w:rPr>
          <w:rStyle w:val="BodyCopy"/>
          <w:rFonts w:ascii="Arial" w:hAnsi="Arial" w:cs="Arial"/>
          <w:b/>
          <w:bCs/>
          <w:color w:val="D85400"/>
          <w:sz w:val="30"/>
          <w:szCs w:val="30"/>
        </w:rPr>
        <w:t>OBJECTIVE:</w:t>
      </w:r>
      <w:r w:rsidRPr="00B72A62">
        <w:rPr>
          <w:rStyle w:val="BodyCopy"/>
          <w:rFonts w:cs="Georgia-Italic"/>
          <w:i/>
          <w:iCs/>
          <w:sz w:val="30"/>
          <w:szCs w:val="30"/>
        </w:rPr>
        <w:t xml:space="preserve"> </w:t>
      </w:r>
      <w:r w:rsidRPr="00B72A62">
        <w:rPr>
          <w:rStyle w:val="BodyCopy"/>
          <w:sz w:val="30"/>
          <w:szCs w:val="30"/>
        </w:rPr>
        <w:t>To give seniors an understanding of budgeting and how it can be useful in reaching financial goals.</w:t>
      </w:r>
    </w:p>
    <w:p w:rsidR="00E36E07" w:rsidRPr="00B72A62" w:rsidRDefault="00E36E07" w:rsidP="00E36E07">
      <w:pPr>
        <w:pStyle w:val="BasicParagraph"/>
        <w:spacing w:before="720"/>
        <w:rPr>
          <w:rStyle w:val="BodyCopy"/>
          <w:rFonts w:ascii="Arial" w:hAnsi="Arial" w:cs="Arial"/>
          <w:color w:val="D85400"/>
          <w:sz w:val="30"/>
          <w:szCs w:val="30"/>
        </w:rPr>
      </w:pPr>
      <w:r w:rsidRPr="00B72A62">
        <w:rPr>
          <w:rStyle w:val="BodyCopy"/>
          <w:rFonts w:ascii="Arial" w:hAnsi="Arial" w:cs="Arial"/>
          <w:b/>
          <w:bCs/>
          <w:color w:val="D85400"/>
          <w:sz w:val="30"/>
          <w:szCs w:val="30"/>
        </w:rPr>
        <w:t>INTERACTIVE ELEMENT:</w:t>
      </w:r>
    </w:p>
    <w:p w:rsidR="00E36E07" w:rsidRPr="00B72A62" w:rsidRDefault="00E36E07" w:rsidP="00E36E07">
      <w:pPr>
        <w:pStyle w:val="BasicParagraph"/>
        <w:tabs>
          <w:tab w:val="left" w:pos="450"/>
        </w:tabs>
        <w:spacing w:before="120"/>
        <w:rPr>
          <w:rStyle w:val="BodyCopy"/>
          <w:rFonts w:cs="Georgia-Italic"/>
          <w:i/>
          <w:iCs/>
          <w:w w:val="99"/>
        </w:rPr>
      </w:pPr>
      <w:r w:rsidRPr="00B72A62">
        <w:rPr>
          <w:rStyle w:val="BodyCopy"/>
          <w:rFonts w:cs="Georgia-Italic"/>
          <w:i/>
          <w:iCs/>
          <w:w w:val="99"/>
        </w:rPr>
        <w:t>Lead a discussion on what makes a good budget. See discussion questions.</w:t>
      </w:r>
    </w:p>
    <w:p w:rsidR="00E36E07" w:rsidRPr="00B72A62" w:rsidRDefault="00E36E07" w:rsidP="00E36E07">
      <w:pPr>
        <w:pStyle w:val="BasicParagraph"/>
        <w:spacing w:before="270"/>
        <w:ind w:left="450" w:hanging="270"/>
        <w:rPr>
          <w:rStyle w:val="BodyCopy"/>
        </w:rPr>
      </w:pPr>
      <w:r w:rsidRPr="00B72A62">
        <w:rPr>
          <w:rStyle w:val="BodyCopy"/>
        </w:rPr>
        <w:t>1. How do you feel about budgeting? Why?</w:t>
      </w:r>
    </w:p>
    <w:p w:rsidR="00E36E07" w:rsidRPr="00B72A62" w:rsidRDefault="00E36E07" w:rsidP="00E36E07">
      <w:pPr>
        <w:pStyle w:val="BasicParagraph"/>
        <w:spacing w:before="270"/>
        <w:ind w:left="450" w:hanging="270"/>
        <w:rPr>
          <w:rStyle w:val="BodyCopy"/>
        </w:rPr>
      </w:pPr>
      <w:r w:rsidRPr="00B72A62">
        <w:rPr>
          <w:rStyle w:val="BodyCopy"/>
        </w:rPr>
        <w:t>2. Why should you mak</w:t>
      </w:r>
      <w:r>
        <w:rPr>
          <w:rStyle w:val="BodyCopy"/>
        </w:rPr>
        <w:t xml:space="preserve">e a budget in the first place? </w:t>
      </w:r>
      <w:r w:rsidRPr="00B72A62">
        <w:rPr>
          <w:rStyle w:val="BodyCopy"/>
        </w:rPr>
        <w:t>How can it help you?</w:t>
      </w:r>
    </w:p>
    <w:p w:rsidR="00E36E07" w:rsidRPr="00B72A62" w:rsidRDefault="00E36E07" w:rsidP="00E36E07">
      <w:pPr>
        <w:pStyle w:val="BasicParagraph"/>
        <w:spacing w:before="270"/>
        <w:ind w:left="450" w:hanging="270"/>
        <w:rPr>
          <w:rStyle w:val="BodyCopy"/>
        </w:rPr>
      </w:pPr>
      <w:r w:rsidRPr="00B72A62">
        <w:rPr>
          <w:rStyle w:val="BodyCopy"/>
        </w:rPr>
        <w:t xml:space="preserve">3. What are characteristics of a successful budget?  </w:t>
      </w:r>
    </w:p>
    <w:p w:rsidR="00E36E07" w:rsidRPr="00B72A62" w:rsidRDefault="00E36E07" w:rsidP="00E36E07">
      <w:pPr>
        <w:pStyle w:val="BasicParagraph"/>
        <w:spacing w:before="270"/>
        <w:ind w:left="450" w:hanging="270"/>
        <w:rPr>
          <w:rStyle w:val="BodyCopy"/>
        </w:rPr>
      </w:pPr>
      <w:r w:rsidRPr="00B72A62">
        <w:rPr>
          <w:rStyle w:val="BodyCopy"/>
        </w:rPr>
        <w:t>4. What are some ways you can decrease your spending?</w:t>
      </w:r>
    </w:p>
    <w:p w:rsidR="00E36E07" w:rsidRPr="00B72A62" w:rsidRDefault="00E36E07" w:rsidP="00E36E07">
      <w:pPr>
        <w:pStyle w:val="BasicParagraph"/>
        <w:spacing w:before="270"/>
        <w:ind w:left="450" w:hanging="270"/>
        <w:rPr>
          <w:rStyle w:val="BodyCopy"/>
        </w:rPr>
      </w:pPr>
      <w:r w:rsidRPr="00B72A62">
        <w:rPr>
          <w:rStyle w:val="BodyCopy"/>
        </w:rPr>
        <w:t>5. What are some categories of spending you should include in your budget?</w:t>
      </w:r>
    </w:p>
    <w:p w:rsidR="00E36E07" w:rsidRDefault="00E36E07" w:rsidP="00E36E07">
      <w:pPr>
        <w:pStyle w:val="BasicParagraph"/>
        <w:spacing w:before="270"/>
        <w:ind w:left="450" w:hanging="270"/>
        <w:rPr>
          <w:rStyle w:val="BodyCopy"/>
        </w:rPr>
      </w:pPr>
      <w:r w:rsidRPr="00B72A62">
        <w:rPr>
          <w:rStyle w:val="BodyCopy"/>
        </w:rPr>
        <w:t>6. What are some ways to track your expenses?</w:t>
      </w:r>
    </w:p>
    <w:p w:rsidR="00E36E07" w:rsidRDefault="00E36E07" w:rsidP="00E36E07">
      <w:pPr>
        <w:pStyle w:val="BasicParagraph"/>
        <w:spacing w:before="270"/>
        <w:ind w:left="450" w:hanging="270"/>
        <w:rPr>
          <w:rFonts w:ascii="Georgia" w:hAnsi="Georgia"/>
          <w:noProof/>
        </w:rPr>
      </w:pPr>
      <w:r>
        <w:rPr>
          <w:rFonts w:ascii="Georgia" w:hAnsi="Georgia"/>
          <w:noProof/>
        </w:rPr>
        <w:pict>
          <v:shape id="Text Box 4" o:spid="_x0000_s1034" type="#_x0000_t202" style="position:absolute;left:0;text-align:left;margin-left:-9.05pt;margin-top:725.05pt;width:421.7pt;height:20pt;z-index:251668480;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xOrQIAAKo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" filled="f" stroked="f">
            <v:textbox>
              <w:txbxContent>
                <w:p w:rsidR="00E36E07" w:rsidRDefault="00E36E07" w:rsidP="00E36E07">
                  <w:pPr>
                    <w:jc w:val="both"/>
                  </w:pPr>
                  <w:proofErr w:type="gramStart"/>
                  <w:r>
                    <w:rPr>
                      <w:rFonts w:ascii="Arial Narrow" w:hAnsi="Arial Narrow"/>
                      <w:color w:val="E36C0A" w:themeColor="accent6" w:themeShade="BF"/>
                    </w:rPr>
                    <w:t>4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sidRPr="006C3579">
                    <w:rPr>
                      <w:rFonts w:ascii="Arial Narrow Bold" w:hAnsi="Arial Narrow Bold"/>
                      <w:bCs/>
                      <w:color w:val="0026E5"/>
                    </w:rPr>
                    <w:t>LIFESTYLE SKILLS / BUDGETING BASICS</w:t>
                  </w:r>
                  <w:r>
                    <w:rPr>
                      <w:rFonts w:ascii="Georgia-Italic" w:hAnsi="Georgia-Italic" w:cs="Georgia-Italic"/>
                      <w:i/>
                      <w:iCs/>
                      <w:color w:val="0026E5"/>
                    </w:rPr>
                    <w:t xml:space="preserve">  </w:t>
                  </w:r>
                  <w:r w:rsidRPr="00361F4C">
                    <w:rPr>
                      <w:rFonts w:ascii="Georgia-Italic" w:hAnsi="Georgia-Italic" w:cs="Georgia-Italic"/>
                      <w:i/>
                      <w:iCs/>
                      <w:color w:val="E36C0A" w:themeColor="accent6" w:themeShade="BF"/>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r w:rsidRPr="00B72A62">
        <w:rPr>
          <w:rStyle w:val="BodyCopy"/>
        </w:rPr>
        <w:t>7. Looking ahead, why would budgeti</w:t>
      </w:r>
      <w:r>
        <w:rPr>
          <w:rStyle w:val="BodyCopy"/>
        </w:rPr>
        <w:t xml:space="preserve">ng be a good safeguard against </w:t>
      </w:r>
      <w:r w:rsidRPr="00B72A62">
        <w:rPr>
          <w:rStyle w:val="BodyCopy"/>
        </w:rPr>
        <w:t>financial scams?</w:t>
      </w:r>
      <w:r w:rsidRPr="00B72A62">
        <w:rPr>
          <w:rFonts w:ascii="Georgia" w:hAnsi="Georgia"/>
          <w:noProof/>
        </w:rPr>
        <w:t xml:space="preserve"> </w:t>
      </w:r>
    </w:p>
    <w:p w:rsidR="00E36E07" w:rsidRDefault="00E36E07" w:rsidP="00E36E07">
      <w:pPr>
        <w:pStyle w:val="BasicParagraph"/>
        <w:spacing w:before="270"/>
        <w:ind w:left="450" w:hanging="270"/>
        <w:rPr>
          <w:rFonts w:ascii="Georgia" w:hAnsi="Georgia"/>
          <w:noProof/>
        </w:rPr>
      </w:pPr>
    </w:p>
    <w:p w:rsidR="00E36E07" w:rsidRDefault="00E36E07" w:rsidP="00E36E07">
      <w:pPr>
        <w:pStyle w:val="BasicParagraph"/>
        <w:spacing w:before="270"/>
        <w:ind w:left="450" w:hanging="270"/>
        <w:rPr>
          <w:rFonts w:ascii="Georgia" w:hAnsi="Georgia"/>
          <w:noProof/>
        </w:rPr>
      </w:pPr>
    </w:p>
    <w:p w:rsidR="00E36E07" w:rsidRDefault="00E36E07" w:rsidP="00E36E07">
      <w:pPr>
        <w:rPr>
          <w:rFonts w:cs="Times-Roman"/>
          <w:noProof/>
          <w:color w:val="000000"/>
          <w:sz w:val="24"/>
          <w:szCs w:val="24"/>
        </w:rPr>
      </w:pPr>
      <w:r w:rsidRPr="00282DA4">
        <w:rPr>
          <w:noProof/>
        </w:rPr>
        <w:pict>
          <v:rect id="Rectangle 10" o:spid="_x0000_s1033" style="position:absolute;margin-left:203.35pt;margin-top:237.3pt;width:303.95pt;height:20pt;z-index:2516674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" fillcolor="white [3212]" stroked="f"/>
        </w:pict>
      </w:r>
      <w:r>
        <w:rPr>
          <w:noProof/>
        </w:rPr>
        <w:br w:type="page"/>
      </w:r>
    </w:p>
    <w:p w:rsidR="00E36E07" w:rsidRDefault="00E36E07" w:rsidP="00E36E07">
      <w:pPr>
        <w:jc w:val="center"/>
        <w:rPr>
          <w:rFonts w:ascii="Arial" w:hAnsi="Arial"/>
          <w:b/>
          <w:color w:val="auto"/>
          <w:sz w:val="50"/>
          <w:szCs w:val="50"/>
        </w:rPr>
      </w:pPr>
      <w:r>
        <w:rPr>
          <w:rFonts w:ascii="Arial" w:hAnsi="Arial"/>
          <w:b/>
          <w:noProof/>
          <w:color w:val="auto"/>
          <w:sz w:val="50"/>
          <w:szCs w:val="50"/>
        </w:rPr>
        <w:lastRenderedPageBreak/>
        <w:pict>
          <v:rect id="Rectangle 5" o:spid="_x0000_s1029" style="position:absolute;left:0;text-align:left;margin-left:0;margin-top:9.15pt;width:535.3pt;height:80pt;z-index:-251653120;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" fillcolor="#7f7f7f [1612]" stroked="f">
            <v:textbox>
              <w:txbxContent>
                <w:p w:rsidR="00E36E07" w:rsidRPr="00B7465C" w:rsidRDefault="00E36E07" w:rsidP="00E36E07">
                  <w:pPr>
                    <w:jc w:val="center"/>
                    <w:rPr>
                      <w:rFonts w:ascii="Arial" w:hAnsi="Arial"/>
                      <w:b/>
                      <w:color w:val="FFFFFF" w:themeColor="background1"/>
                      <w:sz w:val="50"/>
                      <w:szCs w:val="50"/>
                    </w:rPr>
                  </w:pPr>
                  <w:r w:rsidRPr="00B7465C">
                    <w:rPr>
                      <w:rFonts w:ascii="Arial" w:hAnsi="Arial"/>
                      <w:b/>
                      <w:color w:val="FFFFFF" w:themeColor="background1"/>
                      <w:sz w:val="50"/>
                      <w:szCs w:val="50"/>
                    </w:rPr>
                    <w:t xml:space="preserve">LIFESTYLE SKILLS / </w:t>
                  </w:r>
                </w:p>
                <w:p w:rsidR="00E36E07" w:rsidRPr="00A9798D" w:rsidRDefault="00E36E07" w:rsidP="00E36E07">
                  <w:pPr>
                    <w:jc w:val="center"/>
                    <w:rPr>
                      <w:rFonts w:ascii="Arial" w:hAnsi="Arial"/>
                      <w:b/>
                      <w:color w:val="FFFFFF" w:themeColor="background1"/>
                      <w:sz w:val="50"/>
                      <w:szCs w:val="50"/>
                    </w:rPr>
                  </w:pPr>
                  <w:r w:rsidRPr="00B7465C">
                    <w:rPr>
                      <w:rFonts w:ascii="Arial" w:hAnsi="Arial"/>
                      <w:b/>
                      <w:color w:val="FFFFFF" w:themeColor="background1"/>
                      <w:sz w:val="50"/>
                      <w:szCs w:val="50"/>
                    </w:rPr>
                    <w:t>BUDGETING BASICS</w:t>
                  </w:r>
                </w:p>
              </w:txbxContent>
            </v:textbox>
          </v:rect>
        </w:pict>
      </w:r>
    </w:p>
    <w:p w:rsidR="00E36E07" w:rsidRDefault="00E36E07" w:rsidP="00E36E07">
      <w:pPr>
        <w:jc w:val="center"/>
        <w:rPr>
          <w:rFonts w:ascii="Arial" w:hAnsi="Arial"/>
          <w:b/>
          <w:color w:val="FFFFFF" w:themeColor="background1"/>
          <w:sz w:val="50"/>
          <w:szCs w:val="50"/>
        </w:rPr>
      </w:pPr>
    </w:p>
    <w:p w:rsidR="00E36E07" w:rsidRPr="00B7465C" w:rsidRDefault="00E36E07" w:rsidP="00E36E07">
      <w:pPr>
        <w:jc w:val="center"/>
        <w:rPr>
          <w:rFonts w:ascii="Arial" w:hAnsi="Arial"/>
          <w:b/>
          <w:color w:val="FFFFFF" w:themeColor="background1"/>
          <w:sz w:val="50"/>
          <w:szCs w:val="50"/>
        </w:rPr>
      </w:pPr>
    </w:p>
    <w:p w:rsidR="00E36E07" w:rsidRPr="00B7465C" w:rsidRDefault="00E36E07" w:rsidP="00E36E07">
      <w:pPr>
        <w:jc w:val="center"/>
        <w:rPr>
          <w:rFonts w:ascii="Arial" w:hAnsi="Arial"/>
          <w:b/>
          <w:color w:val="auto"/>
          <w:sz w:val="16"/>
          <w:szCs w:val="16"/>
        </w:rPr>
      </w:pPr>
    </w:p>
    <w:p w:rsidR="00E36E07" w:rsidRDefault="00E36E07" w:rsidP="00E36E07">
      <w:pPr>
        <w:jc w:val="center"/>
        <w:rPr>
          <w:rFonts w:ascii="Arial" w:hAnsi="Arial"/>
          <w:b/>
          <w:color w:val="808080" w:themeColor="background1" w:themeShade="80"/>
          <w:sz w:val="30"/>
          <w:szCs w:val="30"/>
        </w:rPr>
      </w:pPr>
      <w:r w:rsidRPr="00B7465C">
        <w:rPr>
          <w:rFonts w:ascii="Arial" w:hAnsi="Arial"/>
          <w:b/>
          <w:color w:val="808080" w:themeColor="background1" w:themeShade="80"/>
          <w:sz w:val="30"/>
          <w:szCs w:val="30"/>
        </w:rPr>
        <w:t>KNOW YOUR MONEY, PROTECT YOURSELF</w:t>
      </w:r>
    </w:p>
    <w:p w:rsidR="00E36E07" w:rsidRDefault="00E36E07" w:rsidP="00E36E07">
      <w:pPr>
        <w:jc w:val="center"/>
        <w:rPr>
          <w:rFonts w:ascii="Arial" w:hAnsi="Arial"/>
          <w:b/>
          <w:color w:val="808080" w:themeColor="background1" w:themeShade="80"/>
          <w:sz w:val="30"/>
          <w:szCs w:val="30"/>
        </w:rPr>
      </w:pPr>
      <w:r>
        <w:rPr>
          <w:rFonts w:ascii="Arial" w:hAnsi="Arial"/>
          <w:b/>
          <w:noProof/>
          <w:color w:val="808080" w:themeColor="background1" w:themeShade="80"/>
          <w:sz w:val="30"/>
          <w:szCs w:val="30"/>
        </w:rPr>
        <w:pict>
          <v:line id="Straight Connector 7" o:spid="_x0000_s1030" style="position:absolute;left:0;text-align:left;z-index:251664384;visibility:visible" from="-14.3pt,5.55pt" to="521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" strokecolor="#7f7f7f [1612]" strokeweight="2pt"/>
        </w:pict>
      </w:r>
    </w:p>
    <w:p w:rsidR="00E36E07" w:rsidRDefault="00E36E07" w:rsidP="00E36E07">
      <w:pPr>
        <w:pStyle w:val="BasicParagraph"/>
        <w:rPr>
          <w:rStyle w:val="BodyCopy"/>
          <w:color w:val="808080" w:themeColor="background1" w:themeShade="80"/>
          <w:sz w:val="30"/>
          <w:szCs w:val="30"/>
        </w:rPr>
      </w:pPr>
      <w:proofErr w:type="gramStart"/>
      <w:r w:rsidRPr="006B6E19">
        <w:rPr>
          <w:rFonts w:ascii="Georgia" w:hAnsi="Georgia"/>
          <w:i/>
          <w:color w:val="auto"/>
          <w:sz w:val="30"/>
          <w:szCs w:val="30"/>
        </w:rPr>
        <w:t>Budgeting.</w:t>
      </w:r>
      <w:proofErr w:type="gramEnd"/>
      <w:r w:rsidRPr="006B6E19">
        <w:rPr>
          <w:rFonts w:ascii="Georgia" w:hAnsi="Georgia"/>
          <w:color w:val="808080" w:themeColor="background1" w:themeShade="80"/>
          <w:sz w:val="30"/>
          <w:szCs w:val="30"/>
        </w:rPr>
        <w:t xml:space="preserve"> </w:t>
      </w:r>
      <w:r w:rsidRPr="006B6E19">
        <w:rPr>
          <w:rStyle w:val="BodyCopy"/>
          <w:color w:val="808080" w:themeColor="background1" w:themeShade="80"/>
          <w:sz w:val="30"/>
          <w:szCs w:val="30"/>
        </w:rPr>
        <w:t>This is often seen as a scary word and a very complicated practice. Yet budgeting is a great tool for ensuring financial stability and protecting yourself from financial scams. The better you understand where your money goes and where it should be spent, the more you can protect yourself from financial predators.</w:t>
      </w:r>
    </w:p>
    <w:p w:rsidR="00E36E07" w:rsidRDefault="00E36E07" w:rsidP="00E36E07">
      <w:pPr>
        <w:pStyle w:val="BasicParagraph"/>
        <w:rPr>
          <w:rStyle w:val="BodyCopy"/>
          <w:color w:val="808080" w:themeColor="background1" w:themeShade="80"/>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What is a budget?</w:t>
      </w:r>
    </w:p>
    <w:p w:rsidR="00E36E07" w:rsidRDefault="00E36E07" w:rsidP="00E36E07">
      <w:pPr>
        <w:pStyle w:val="BasicParagraph"/>
        <w:rPr>
          <w:rStyle w:val="BodyCopy"/>
        </w:rPr>
      </w:pPr>
      <w:r w:rsidRPr="00282DA4">
        <w:rPr>
          <w:rFonts w:ascii="Georgia-Italic" w:hAnsi="Georgia-Italic" w:cs="Georgia-Italic"/>
          <w:i/>
          <w:iCs/>
          <w:noProof/>
          <w:color w:val="0026E5"/>
          <w:sz w:val="30"/>
          <w:szCs w:val="30"/>
        </w:rPr>
        <w:pict>
          <v:rect id="Rectangle 8" o:spid="_x0000_s1031" style="position:absolute;margin-left:351.15pt;margin-top:10.55pt;width:2in;height:55.25pt;z-index:251665408;visibility:visible;mso-height-relative:margin;v-text-anchor:middle" wrapcoords="-112 0 -112 21308 21600 21308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" fillcolor="#7f7f7f [1612]" stroked="f">
            <v:textbox>
              <w:txbxContent>
                <w:p w:rsidR="00E36E07" w:rsidRPr="003A5489" w:rsidRDefault="00E36E07" w:rsidP="00E36E07">
                  <w:pPr>
                    <w:jc w:val="center"/>
                    <w:rPr>
                      <w:rFonts w:ascii="Arial Narrow" w:hAnsi="Arial Narrow"/>
                      <w:color w:val="FFFFFF" w:themeColor="background1"/>
                      <w:sz w:val="20"/>
                      <w:szCs w:val="20"/>
                    </w:rPr>
                  </w:pPr>
                  <w:r w:rsidRPr="003A5489">
                    <w:rPr>
                      <w:rFonts w:ascii="Arial Narrow" w:hAnsi="Arial Narrow"/>
                      <w:color w:val="FFFFFF" w:themeColor="background1"/>
                      <w:sz w:val="20"/>
                      <w:szCs w:val="20"/>
                    </w:rPr>
                    <w:t>43% of Americans say they spend more money than they earn.</w:t>
                  </w:r>
                </w:p>
              </w:txbxContent>
            </v:textbox>
            <w10:wrap type="through"/>
          </v:rect>
        </w:pict>
      </w:r>
      <w:r>
        <w:rPr>
          <w:rStyle w:val="BodyCopy"/>
        </w:rPr>
        <w:t xml:space="preserve">A budget helps you decide how much money to spend on one </w:t>
      </w:r>
      <w:r>
        <w:rPr>
          <w:rStyle w:val="BodyCopy"/>
        </w:rPr>
        <w:br/>
        <w:t xml:space="preserve">item or another. A successful budget is realistic and customized </w:t>
      </w:r>
      <w:r>
        <w:rPr>
          <w:rStyle w:val="BodyCopy"/>
        </w:rPr>
        <w:br/>
        <w:t>to your needs and wants.</w:t>
      </w:r>
    </w:p>
    <w:p w:rsidR="00E36E07" w:rsidRDefault="00E36E07" w:rsidP="00E36E07">
      <w:pPr>
        <w:pStyle w:val="BasicParagraph"/>
        <w:rPr>
          <w:rStyle w:val="BodyCopy"/>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What a budget is not.</w:t>
      </w:r>
    </w:p>
    <w:p w:rsidR="00E36E07" w:rsidRDefault="00E36E07" w:rsidP="00E36E07">
      <w:pPr>
        <w:pStyle w:val="BasicParagraph"/>
        <w:rPr>
          <w:rStyle w:val="BodyCopy"/>
        </w:rPr>
      </w:pPr>
      <w:r>
        <w:rPr>
          <w:rStyle w:val="BodyCopy"/>
        </w:rPr>
        <w:t xml:space="preserve">A budget is not a financial straightjacket. It is not meant to keep </w:t>
      </w:r>
      <w:r>
        <w:rPr>
          <w:rStyle w:val="BodyCopy"/>
        </w:rPr>
        <w:br/>
        <w:t xml:space="preserve">you from enjoying life. It can help you make better financial </w:t>
      </w:r>
      <w:r>
        <w:rPr>
          <w:rStyle w:val="BodyCopy"/>
        </w:rPr>
        <w:br/>
        <w:t>decisions for the short term and long term.</w:t>
      </w:r>
    </w:p>
    <w:p w:rsidR="00E36E07" w:rsidRDefault="00E36E07" w:rsidP="00E36E07">
      <w:pPr>
        <w:pStyle w:val="BasicParagraph"/>
        <w:rPr>
          <w:rStyle w:val="BodyCopy"/>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Do I need a budget?</w:t>
      </w:r>
    </w:p>
    <w:p w:rsidR="00E36E07" w:rsidRDefault="00E36E07" w:rsidP="00E36E07">
      <w:pPr>
        <w:pStyle w:val="BasicParagraph"/>
        <w:rPr>
          <w:rStyle w:val="BodyCopy"/>
        </w:rPr>
      </w:pPr>
      <w:r>
        <w:rPr>
          <w:rStyle w:val="BodyCopy"/>
        </w:rPr>
        <w:t xml:space="preserve">Ask yourself: Am I meeting all of my financial goals? If you have </w:t>
      </w:r>
      <w:r>
        <w:rPr>
          <w:rStyle w:val="BodyCopy"/>
        </w:rPr>
        <w:br/>
        <w:t xml:space="preserve">at least one financial goal you aren’t meeting, then it may be time </w:t>
      </w:r>
      <w:r>
        <w:rPr>
          <w:rStyle w:val="BodyCopy"/>
        </w:rPr>
        <w:br/>
        <w:t>for a budget.</w:t>
      </w:r>
    </w:p>
    <w:p w:rsidR="00E36E07" w:rsidRDefault="00E36E07" w:rsidP="00E36E07">
      <w:pPr>
        <w:pStyle w:val="BasicParagraph"/>
        <w:rPr>
          <w:rStyle w:val="BodyCopy"/>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What are financial goals?</w:t>
      </w:r>
    </w:p>
    <w:p w:rsidR="00E36E07" w:rsidRDefault="00E36E07" w:rsidP="00E36E07">
      <w:pPr>
        <w:pStyle w:val="BasicParagraph"/>
        <w:rPr>
          <w:rStyle w:val="BodyCopy"/>
        </w:rPr>
      </w:pPr>
      <w:r>
        <w:rPr>
          <w:rStyle w:val="BodyCopy"/>
        </w:rPr>
        <w:t xml:space="preserve">Financial goals are different for everyone, but here are some </w:t>
      </w:r>
      <w:r>
        <w:rPr>
          <w:rStyle w:val="BodyCopy"/>
        </w:rPr>
        <w:br/>
        <w:t>common ones:</w:t>
      </w:r>
    </w:p>
    <w:p w:rsidR="00E36E07" w:rsidRDefault="00E36E07" w:rsidP="00E36E07">
      <w:pPr>
        <w:pStyle w:val="BasicParagraph"/>
        <w:numPr>
          <w:ilvl w:val="0"/>
          <w:numId w:val="4"/>
        </w:numPr>
        <w:tabs>
          <w:tab w:val="left" w:pos="450"/>
        </w:tabs>
        <w:spacing w:before="120"/>
        <w:rPr>
          <w:rStyle w:val="BodyCopy"/>
          <w:w w:val="99"/>
        </w:rPr>
      </w:pPr>
      <w:r>
        <w:rPr>
          <w:rStyle w:val="BodyCopy"/>
          <w:w w:val="99"/>
        </w:rPr>
        <w:t>Being able to pay all your bills each month and having a little left over.</w:t>
      </w:r>
    </w:p>
    <w:p w:rsidR="00E36E07" w:rsidRDefault="00E36E07" w:rsidP="00E36E07">
      <w:pPr>
        <w:pStyle w:val="BasicParagraph"/>
        <w:numPr>
          <w:ilvl w:val="0"/>
          <w:numId w:val="4"/>
        </w:numPr>
        <w:tabs>
          <w:tab w:val="left" w:pos="450"/>
        </w:tabs>
        <w:spacing w:before="120"/>
        <w:rPr>
          <w:rStyle w:val="BodyCopy"/>
          <w:w w:val="99"/>
        </w:rPr>
      </w:pPr>
      <w:r>
        <w:rPr>
          <w:rStyle w:val="BodyCopy"/>
          <w:w w:val="99"/>
        </w:rPr>
        <w:t>Going on your dream vacation.</w:t>
      </w:r>
    </w:p>
    <w:p w:rsidR="00E36E07" w:rsidRDefault="00E36E07" w:rsidP="00E36E07">
      <w:pPr>
        <w:pStyle w:val="BasicParagraph"/>
        <w:numPr>
          <w:ilvl w:val="0"/>
          <w:numId w:val="4"/>
        </w:numPr>
        <w:tabs>
          <w:tab w:val="left" w:pos="450"/>
        </w:tabs>
        <w:spacing w:before="120"/>
        <w:rPr>
          <w:rStyle w:val="BodyCopy"/>
          <w:w w:val="99"/>
        </w:rPr>
      </w:pPr>
      <w:r>
        <w:rPr>
          <w:rStyle w:val="BodyCopy"/>
          <w:w w:val="99"/>
        </w:rPr>
        <w:t>Getting rid of credit card debt.</w:t>
      </w:r>
    </w:p>
    <w:p w:rsidR="00E36E07" w:rsidRDefault="00E36E07" w:rsidP="00E36E07">
      <w:pPr>
        <w:pStyle w:val="BasicParagraph"/>
        <w:numPr>
          <w:ilvl w:val="0"/>
          <w:numId w:val="4"/>
        </w:numPr>
        <w:tabs>
          <w:tab w:val="left" w:pos="450"/>
        </w:tabs>
        <w:spacing w:before="120"/>
        <w:rPr>
          <w:rStyle w:val="BodyCopy"/>
          <w:w w:val="99"/>
        </w:rPr>
      </w:pPr>
      <w:r w:rsidRPr="006B6E19">
        <w:rPr>
          <w:rStyle w:val="BodyCopy"/>
          <w:w w:val="99"/>
        </w:rPr>
        <w:t>Helping pay for your grandchildren’s college education.</w:t>
      </w:r>
      <w:r>
        <w:rPr>
          <w:rStyle w:val="BodyCopy"/>
          <w:w w:val="99"/>
        </w:rPr>
        <w:t xml:space="preserve"> </w:t>
      </w:r>
      <w:r w:rsidRPr="00282DA4">
        <w:rPr>
          <w:rFonts w:ascii="Georgia" w:hAnsi="Georgia"/>
          <w:noProof/>
        </w:rPr>
        <w:pict>
          <v:shape id="Text Box 14" o:spid="_x0000_s1038" type="#_x0000_t202" style="position:absolute;left:0;text-align:left;margin-left:485.75pt;margin-top:724pt;width:21.65pt;height:20pt;z-index:251672576;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" filled="f" stroked="f">
            <v:textbox>
              <w:txbxContent>
                <w:p w:rsidR="00E36E07" w:rsidRPr="00D67179" w:rsidRDefault="00E36E07" w:rsidP="00E36E07">
                  <w:pPr>
                    <w:jc w:val="right"/>
                    <w:rPr>
                      <w:i/>
                      <w:color w:val="0000FF"/>
                    </w:rPr>
                  </w:pPr>
                  <w:r w:rsidRPr="00D67179">
                    <w:rPr>
                      <w:i/>
                      <w:color w:val="0000FF"/>
                    </w:rPr>
                    <w:t>2</w:t>
                  </w:r>
                </w:p>
              </w:txbxContent>
            </v:textbox>
            <w10:wrap anchory="page"/>
            <w10:anchorlock/>
          </v:shape>
        </w:pict>
      </w:r>
      <w:r w:rsidRPr="00282DA4">
        <w:rPr>
          <w:rFonts w:ascii="Georgia" w:hAnsi="Georgia"/>
          <w:noProof/>
        </w:rPr>
        <w:pict>
          <v:shape id="Text Box 9" o:spid="_x0000_s1032" type="#_x0000_t202" style="position:absolute;left:0;text-align:left;margin-left:-9pt;margin-top:724.05pt;width:133pt;height:20pt;z-index:25166643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" filled="f" stroked="f">
            <v:textbox>
              <w:txbxContent>
                <w:p w:rsidR="00E36E07" w:rsidRDefault="00E36E07" w:rsidP="00E36E07">
                  <w:pPr>
                    <w:jc w:val="both"/>
                  </w:pPr>
                  <w:proofErr w:type="gramStart"/>
                  <w:r>
                    <w:rPr>
                      <w:rFonts w:ascii="Arial Narrow" w:hAnsi="Arial Narrow"/>
                      <w:color w:val="E36C0A" w:themeColor="accent6" w:themeShade="BF"/>
                    </w:rPr>
                    <w:t>5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p>
    <w:p w:rsidR="00E36E07" w:rsidRPr="00D67179" w:rsidRDefault="00E36E07" w:rsidP="00E36E07">
      <w:pPr>
        <w:tabs>
          <w:tab w:val="left" w:pos="2600"/>
          <w:tab w:val="center" w:pos="5040"/>
        </w:tabs>
        <w:ind w:left="360"/>
        <w:jc w:val="center"/>
        <w:rPr>
          <w:rFonts w:ascii="Arial Narrow Bold" w:hAnsi="Arial Narrow Bold"/>
          <w:color w:val="FFFFFF" w:themeColor="background1"/>
          <w:sz w:val="50"/>
          <w:szCs w:val="50"/>
        </w:rPr>
      </w:pPr>
      <w:r w:rsidRPr="00282DA4">
        <w:rPr>
          <w:noProof/>
        </w:rPr>
        <w:lastRenderedPageBreak/>
        <w:pict>
          <v:rect id="Rectangle 11" o:spid="_x0000_s1035" style="position:absolute;left:0;text-align:left;margin-left:-16.5pt;margin-top:-8.05pt;width:535.3pt;height:44.1pt;z-index:-25164697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" fillcolor="blue" stroked="f"/>
        </w:pict>
      </w:r>
      <w:r w:rsidRPr="00D67179">
        <w:rPr>
          <w:rFonts w:ascii="Arial Narrow Bold" w:hAnsi="Arial Narrow Bold"/>
          <w:color w:val="FFFFFF" w:themeColor="background1"/>
          <w:sz w:val="50"/>
          <w:szCs w:val="50"/>
        </w:rPr>
        <w:t>MONTHLY INCOME &amp; EXPENSES WORKSHEET</w:t>
      </w:r>
    </w:p>
    <w:p w:rsidR="00E36E07" w:rsidRPr="00D67179" w:rsidRDefault="00E36E07" w:rsidP="00E36E07">
      <w:pPr>
        <w:ind w:left="360"/>
        <w:jc w:val="center"/>
        <w:rPr>
          <w:rFonts w:ascii="Arial" w:hAnsi="Arial"/>
          <w:b/>
          <w:color w:val="7F7F7F" w:themeColor="text1" w:themeTint="80"/>
          <w:sz w:val="16"/>
          <w:szCs w:val="16"/>
        </w:rPr>
      </w:pPr>
    </w:p>
    <w:p w:rsidR="00E36E07" w:rsidRPr="00D67179" w:rsidRDefault="00E36E07" w:rsidP="00E36E07">
      <w:pPr>
        <w:ind w:left="360"/>
        <w:jc w:val="center"/>
        <w:rPr>
          <w:rFonts w:ascii="Arial" w:hAnsi="Arial"/>
          <w:b/>
          <w:color w:val="7F7F7F" w:themeColor="text1" w:themeTint="80"/>
          <w:sz w:val="16"/>
          <w:szCs w:val="16"/>
        </w:rPr>
      </w:pPr>
    </w:p>
    <w:p w:rsidR="00E36E07" w:rsidRPr="00D67179" w:rsidRDefault="00E36E07" w:rsidP="00E36E07">
      <w:pPr>
        <w:ind w:left="360"/>
        <w:jc w:val="center"/>
        <w:rPr>
          <w:rFonts w:ascii="Arial" w:hAnsi="Arial"/>
          <w:b/>
          <w:color w:val="7F7F7F" w:themeColor="text1" w:themeTint="80"/>
          <w:sz w:val="16"/>
          <w:szCs w:val="16"/>
        </w:rPr>
      </w:pPr>
    </w:p>
    <w:tbl>
      <w:tblPr>
        <w:tblStyle w:val="LightShading"/>
        <w:tblW w:w="0" w:type="auto"/>
        <w:jc w:val="center"/>
        <w:tblCellMar>
          <w:top w:w="144" w:type="dxa"/>
          <w:left w:w="144" w:type="dxa"/>
          <w:bottom w:w="144" w:type="dxa"/>
          <w:right w:w="144" w:type="dxa"/>
        </w:tblCellMar>
        <w:tblLook w:val="04A0"/>
      </w:tblPr>
      <w:tblGrid>
        <w:gridCol w:w="3168"/>
        <w:gridCol w:w="1980"/>
        <w:gridCol w:w="3240"/>
        <w:gridCol w:w="1908"/>
      </w:tblGrid>
      <w:tr w:rsidR="00E36E07" w:rsidRPr="00C64930" w:rsidTr="007A57F7">
        <w:trPr>
          <w:cnfStyle w:val="100000000000"/>
          <w:jc w:val="center"/>
        </w:trPr>
        <w:tc>
          <w:tcPr>
            <w:cnfStyle w:val="001000000000"/>
            <w:tcW w:w="3168" w:type="dxa"/>
            <w:tcBorders>
              <w:top w:val="nil"/>
            </w:tcBorders>
            <w:tcMar>
              <w:bottom w:w="0" w:type="dxa"/>
            </w:tcMar>
            <w:vAlign w:val="bottom"/>
          </w:tcPr>
          <w:p w:rsidR="00E36E07" w:rsidRPr="00C64930" w:rsidRDefault="00E36E07" w:rsidP="007A57F7">
            <w:pPr>
              <w:rPr>
                <w:b w:val="0"/>
                <w:i/>
                <w:color w:val="0000FF"/>
                <w:sz w:val="30"/>
                <w:szCs w:val="30"/>
              </w:rPr>
            </w:pPr>
            <w:r w:rsidRPr="00C64930">
              <w:rPr>
                <w:b w:val="0"/>
                <w:i/>
                <w:color w:val="0000FF"/>
                <w:sz w:val="30"/>
                <w:szCs w:val="30"/>
              </w:rPr>
              <w:t>My Income</w:t>
            </w:r>
          </w:p>
        </w:tc>
        <w:tc>
          <w:tcPr>
            <w:tcW w:w="1980" w:type="dxa"/>
            <w:tcBorders>
              <w:top w:val="nil"/>
              <w:right w:val="single" w:sz="36" w:space="0" w:color="000000" w:themeColor="text1"/>
            </w:tcBorders>
            <w:tcMar>
              <w:bottom w:w="0" w:type="dxa"/>
            </w:tcMar>
            <w:vAlign w:val="bottom"/>
          </w:tcPr>
          <w:p w:rsidR="00E36E07" w:rsidRPr="00C64930" w:rsidRDefault="00E36E07" w:rsidP="007A57F7">
            <w:pPr>
              <w:tabs>
                <w:tab w:val="center" w:pos="1143"/>
              </w:tabs>
              <w:cnfStyle w:val="100000000000"/>
              <w:rPr>
                <w:b w:val="0"/>
                <w:i/>
                <w:color w:val="0000FF"/>
                <w:sz w:val="30"/>
                <w:szCs w:val="30"/>
              </w:rPr>
            </w:pPr>
            <w:r w:rsidRPr="00C64930">
              <w:rPr>
                <w:b w:val="0"/>
                <w:i/>
                <w:color w:val="0000FF"/>
                <w:sz w:val="30"/>
                <w:szCs w:val="30"/>
              </w:rPr>
              <w:t xml:space="preserve"> </w:t>
            </w:r>
            <w:r w:rsidRPr="00C64930">
              <w:rPr>
                <w:b w:val="0"/>
                <w:i/>
                <w:color w:val="0000FF"/>
                <w:sz w:val="30"/>
                <w:szCs w:val="30"/>
              </w:rPr>
              <w:tab/>
            </w:r>
          </w:p>
        </w:tc>
        <w:tc>
          <w:tcPr>
            <w:tcW w:w="3240" w:type="dxa"/>
            <w:tcBorders>
              <w:top w:val="nil"/>
              <w:left w:val="single" w:sz="36" w:space="0" w:color="000000" w:themeColor="text1"/>
            </w:tcBorders>
            <w:tcMar>
              <w:bottom w:w="0" w:type="dxa"/>
            </w:tcMar>
            <w:vAlign w:val="bottom"/>
          </w:tcPr>
          <w:p w:rsidR="00E36E07" w:rsidRPr="00C64930" w:rsidRDefault="00E36E07" w:rsidP="007A57F7">
            <w:pPr>
              <w:cnfStyle w:val="100000000000"/>
              <w:rPr>
                <w:b w:val="0"/>
                <w:i/>
                <w:color w:val="0000FF"/>
                <w:sz w:val="30"/>
                <w:szCs w:val="30"/>
              </w:rPr>
            </w:pPr>
            <w:r w:rsidRPr="00C64930">
              <w:rPr>
                <w:b w:val="0"/>
                <w:i/>
                <w:color w:val="0000FF"/>
                <w:sz w:val="30"/>
                <w:szCs w:val="30"/>
              </w:rPr>
              <w:t>My Expenses</w:t>
            </w:r>
          </w:p>
        </w:tc>
        <w:tc>
          <w:tcPr>
            <w:tcW w:w="1908" w:type="dxa"/>
            <w:tcBorders>
              <w:top w:val="nil"/>
            </w:tcBorders>
            <w:tcMar>
              <w:bottom w:w="0" w:type="dxa"/>
            </w:tcMar>
            <w:vAlign w:val="bottom"/>
          </w:tcPr>
          <w:p w:rsidR="00E36E07" w:rsidRPr="00C64930" w:rsidRDefault="00E36E07" w:rsidP="007A57F7">
            <w:pPr>
              <w:cnfStyle w:val="100000000000"/>
              <w:rPr>
                <w:b w:val="0"/>
                <w:i/>
                <w:color w:val="0000FF"/>
                <w:sz w:val="30"/>
                <w:szCs w:val="30"/>
              </w:rPr>
            </w:pPr>
            <w:r w:rsidRPr="00C64930">
              <w:rPr>
                <w:b w:val="0"/>
                <w:i/>
                <w:color w:val="0000FF"/>
                <w:sz w:val="30"/>
                <w:szCs w:val="30"/>
              </w:rPr>
              <w:t xml:space="preserve"> </w:t>
            </w:r>
          </w:p>
        </w:tc>
      </w:tr>
      <w:tr w:rsidR="00E36E07" w:rsidRPr="009A3B23" w:rsidTr="007A57F7">
        <w:trPr>
          <w:cnfStyle w:val="000000100000"/>
          <w:jc w:val="center"/>
        </w:trPr>
        <w:tc>
          <w:tcPr>
            <w:cnfStyle w:val="001000000000"/>
            <w:tcW w:w="3168" w:type="dxa"/>
            <w:tcBorders>
              <w:right w:val="single" w:sz="8" w:space="0" w:color="000000" w:themeColor="text1"/>
            </w:tcBorders>
          </w:tcPr>
          <w:p w:rsidR="00E36E07" w:rsidRPr="009A3B23" w:rsidRDefault="00E36E07" w:rsidP="007A57F7">
            <w:pPr>
              <w:rPr>
                <w:rFonts w:ascii="Arial Narrow" w:hAnsi="Arial Narrow"/>
                <w:b w:val="0"/>
                <w:color w:val="auto"/>
              </w:rPr>
            </w:pPr>
            <w:r w:rsidRPr="009A3B23">
              <w:rPr>
                <w:rFonts w:ascii="Arial Narrow" w:hAnsi="Arial Narrow"/>
                <w:b w:val="0"/>
                <w:color w:val="auto"/>
              </w:rPr>
              <w:t>WAGES</w:t>
            </w:r>
          </w:p>
        </w:tc>
        <w:tc>
          <w:tcPr>
            <w:tcW w:w="1980" w:type="dxa"/>
            <w:tcBorders>
              <w:left w:val="single" w:sz="8" w:space="0" w:color="000000" w:themeColor="text1"/>
              <w:right w:val="single" w:sz="36" w:space="0" w:color="000000" w:themeColor="text1"/>
            </w:tcBorders>
          </w:tcPr>
          <w:p w:rsidR="00E36E07" w:rsidRPr="009A3B23" w:rsidRDefault="00E36E07" w:rsidP="007A57F7">
            <w:pPr>
              <w:cnfStyle w:val="0000001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RENT/MORTGAGE</w:t>
            </w:r>
          </w:p>
        </w:tc>
        <w:tc>
          <w:tcPr>
            <w:tcW w:w="1908" w:type="dxa"/>
            <w:tcBorders>
              <w:lef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w:t>
            </w:r>
          </w:p>
        </w:tc>
      </w:tr>
      <w:tr w:rsidR="00E36E07" w:rsidRPr="009A3B23" w:rsidTr="007A57F7">
        <w:trPr>
          <w:jc w:val="center"/>
        </w:trPr>
        <w:tc>
          <w:tcPr>
            <w:cnfStyle w:val="001000000000"/>
            <w:tcW w:w="3168" w:type="dxa"/>
            <w:tcBorders>
              <w:right w:val="single" w:sz="8" w:space="0" w:color="000000" w:themeColor="text1"/>
            </w:tcBorders>
          </w:tcPr>
          <w:p w:rsidR="00E36E07" w:rsidRPr="009A3B23" w:rsidRDefault="00E36E07" w:rsidP="007A57F7">
            <w:pPr>
              <w:rPr>
                <w:rFonts w:ascii="Arial Narrow" w:hAnsi="Arial Narrow"/>
                <w:b w:val="0"/>
                <w:color w:val="auto"/>
              </w:rPr>
            </w:pPr>
            <w:r w:rsidRPr="009A3B23">
              <w:rPr>
                <w:rFonts w:ascii="Arial Narrow" w:hAnsi="Arial Narrow"/>
                <w:b w:val="0"/>
                <w:color w:val="auto"/>
              </w:rPr>
              <w:t>PUBLIC ASSISTANCE</w:t>
            </w:r>
          </w:p>
        </w:tc>
        <w:tc>
          <w:tcPr>
            <w:tcW w:w="1980" w:type="dxa"/>
            <w:tcBorders>
              <w:left w:val="single" w:sz="8" w:space="0" w:color="000000" w:themeColor="text1"/>
              <w:right w:val="single" w:sz="36" w:space="0" w:color="000000" w:themeColor="text1"/>
            </w:tcBorders>
          </w:tcPr>
          <w:p w:rsidR="00E36E07" w:rsidRPr="009A3B23" w:rsidRDefault="00E36E07" w:rsidP="007A57F7">
            <w:pPr>
              <w:cnfStyle w:val="0000000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PROPERTY TAXES/INSURANCE</w:t>
            </w:r>
          </w:p>
        </w:tc>
        <w:tc>
          <w:tcPr>
            <w:tcW w:w="1908" w:type="dxa"/>
            <w:tcBorders>
              <w:lef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t>
            </w:r>
          </w:p>
        </w:tc>
      </w:tr>
      <w:tr w:rsidR="00E36E07" w:rsidRPr="009A3B23" w:rsidTr="007A57F7">
        <w:trPr>
          <w:cnfStyle w:val="000000100000"/>
          <w:jc w:val="center"/>
        </w:trPr>
        <w:tc>
          <w:tcPr>
            <w:cnfStyle w:val="001000000000"/>
            <w:tcW w:w="3168" w:type="dxa"/>
            <w:tcBorders>
              <w:right w:val="single" w:sz="8" w:space="0" w:color="000000" w:themeColor="text1"/>
            </w:tcBorders>
          </w:tcPr>
          <w:p w:rsidR="00E36E07" w:rsidRPr="009A3B23" w:rsidRDefault="00E36E07" w:rsidP="007A57F7">
            <w:pPr>
              <w:rPr>
                <w:rFonts w:ascii="Arial Narrow" w:hAnsi="Arial Narrow"/>
                <w:b w:val="0"/>
                <w:color w:val="auto"/>
              </w:rPr>
            </w:pPr>
            <w:r w:rsidRPr="009A3B23">
              <w:rPr>
                <w:rFonts w:ascii="Arial Narrow" w:hAnsi="Arial Narrow"/>
                <w:b w:val="0"/>
                <w:color w:val="auto"/>
              </w:rPr>
              <w:t>CHILD SUPPORT/ALLIMONY</w:t>
            </w:r>
          </w:p>
        </w:tc>
        <w:tc>
          <w:tcPr>
            <w:tcW w:w="1980" w:type="dxa"/>
            <w:tcBorders>
              <w:left w:val="single" w:sz="8" w:space="0" w:color="000000" w:themeColor="text1"/>
              <w:right w:val="single" w:sz="36" w:space="0" w:color="000000" w:themeColor="text1"/>
            </w:tcBorders>
          </w:tcPr>
          <w:p w:rsidR="00E36E07" w:rsidRPr="009A3B23" w:rsidRDefault="00E36E07" w:rsidP="007A57F7">
            <w:pPr>
              <w:cnfStyle w:val="0000001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TRASH COLLECTION</w:t>
            </w:r>
          </w:p>
        </w:tc>
        <w:tc>
          <w:tcPr>
            <w:tcW w:w="1908" w:type="dxa"/>
            <w:tcBorders>
              <w:lef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w:t>
            </w:r>
          </w:p>
        </w:tc>
      </w:tr>
      <w:tr w:rsidR="00E36E07" w:rsidRPr="009A3B23" w:rsidTr="007A57F7">
        <w:trPr>
          <w:jc w:val="center"/>
        </w:trPr>
        <w:tc>
          <w:tcPr>
            <w:cnfStyle w:val="001000000000"/>
            <w:tcW w:w="3168" w:type="dxa"/>
            <w:tcBorders>
              <w:right w:val="single" w:sz="8" w:space="0" w:color="000000" w:themeColor="text1"/>
            </w:tcBorders>
          </w:tcPr>
          <w:p w:rsidR="00E36E07" w:rsidRPr="009A3B23" w:rsidRDefault="00E36E07" w:rsidP="007A57F7">
            <w:pPr>
              <w:rPr>
                <w:rFonts w:ascii="Arial Narrow" w:hAnsi="Arial Narrow"/>
                <w:b w:val="0"/>
                <w:color w:val="auto"/>
              </w:rPr>
            </w:pPr>
            <w:r w:rsidRPr="009A3B23">
              <w:rPr>
                <w:rFonts w:ascii="Arial Narrow" w:hAnsi="Arial Narrow"/>
                <w:b w:val="0"/>
                <w:color w:val="auto"/>
              </w:rPr>
              <w:t>INTEREST/DIVIDENDS</w:t>
            </w:r>
          </w:p>
        </w:tc>
        <w:tc>
          <w:tcPr>
            <w:tcW w:w="1980" w:type="dxa"/>
            <w:tcBorders>
              <w:left w:val="single" w:sz="8" w:space="0" w:color="000000" w:themeColor="text1"/>
              <w:right w:val="single" w:sz="36" w:space="0" w:color="000000" w:themeColor="text1"/>
            </w:tcBorders>
          </w:tcPr>
          <w:p w:rsidR="00E36E07" w:rsidRPr="009A3B23" w:rsidRDefault="00E36E07" w:rsidP="007A57F7">
            <w:pPr>
              <w:cnfStyle w:val="0000000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CABLE</w:t>
            </w:r>
          </w:p>
        </w:tc>
        <w:tc>
          <w:tcPr>
            <w:tcW w:w="1908" w:type="dxa"/>
            <w:tcBorders>
              <w:lef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t>
            </w:r>
          </w:p>
        </w:tc>
      </w:tr>
      <w:tr w:rsidR="00E36E07" w:rsidRPr="009A3B23" w:rsidTr="007A57F7">
        <w:trPr>
          <w:cnfStyle w:val="000000100000"/>
          <w:jc w:val="center"/>
        </w:trPr>
        <w:tc>
          <w:tcPr>
            <w:cnfStyle w:val="001000000000"/>
            <w:tcW w:w="3168" w:type="dxa"/>
            <w:tcBorders>
              <w:bottom w:val="nil"/>
              <w:right w:val="single" w:sz="8" w:space="0" w:color="000000" w:themeColor="text1"/>
            </w:tcBorders>
          </w:tcPr>
          <w:p w:rsidR="00E36E07" w:rsidRPr="009A3B23" w:rsidRDefault="00E36E07" w:rsidP="007A57F7">
            <w:pPr>
              <w:rPr>
                <w:rFonts w:ascii="Arial Narrow" w:hAnsi="Arial Narrow"/>
                <w:b w:val="0"/>
                <w:color w:val="auto"/>
              </w:rPr>
            </w:pPr>
            <w:r w:rsidRPr="009A3B23">
              <w:rPr>
                <w:rFonts w:ascii="Arial Narrow" w:hAnsi="Arial Narrow"/>
                <w:b w:val="0"/>
                <w:color w:val="auto"/>
              </w:rPr>
              <w:t>SOCIAL SECURITY</w:t>
            </w:r>
          </w:p>
        </w:tc>
        <w:tc>
          <w:tcPr>
            <w:tcW w:w="1980" w:type="dxa"/>
            <w:tcBorders>
              <w:left w:val="single" w:sz="8" w:space="0" w:color="000000" w:themeColor="text1"/>
              <w:bottom w:val="nil"/>
              <w:right w:val="single" w:sz="36" w:space="0" w:color="000000" w:themeColor="text1"/>
            </w:tcBorders>
          </w:tcPr>
          <w:p w:rsidR="00E36E07" w:rsidRPr="009A3B23" w:rsidRDefault="00E36E07" w:rsidP="007A57F7">
            <w:pPr>
              <w:cnfStyle w:val="0000001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CAR PAYMENT(S)</w:t>
            </w:r>
          </w:p>
        </w:tc>
        <w:tc>
          <w:tcPr>
            <w:tcW w:w="1908" w:type="dxa"/>
            <w:tcBorders>
              <w:lef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w:t>
            </w:r>
          </w:p>
        </w:tc>
      </w:tr>
      <w:tr w:rsidR="00E36E07" w:rsidRPr="009A3B23" w:rsidTr="007A57F7">
        <w:trPr>
          <w:jc w:val="center"/>
        </w:trPr>
        <w:tc>
          <w:tcPr>
            <w:cnfStyle w:val="001000000000"/>
            <w:tcW w:w="3168" w:type="dxa"/>
            <w:tcBorders>
              <w:top w:val="nil"/>
              <w:bottom w:val="single" w:sz="8" w:space="0" w:color="000000" w:themeColor="text1"/>
              <w:right w:val="single" w:sz="8" w:space="0" w:color="000000" w:themeColor="text1"/>
            </w:tcBorders>
          </w:tcPr>
          <w:p w:rsidR="00E36E07" w:rsidRPr="009A3B23" w:rsidRDefault="00E36E07" w:rsidP="007A57F7">
            <w:pPr>
              <w:rPr>
                <w:rFonts w:ascii="Arial Narrow" w:hAnsi="Arial Narrow"/>
                <w:b w:val="0"/>
                <w:color w:val="auto"/>
              </w:rPr>
            </w:pPr>
            <w:r w:rsidRPr="009A3B23">
              <w:rPr>
                <w:rFonts w:ascii="Arial Narrow" w:hAnsi="Arial Narrow"/>
                <w:b w:val="0"/>
                <w:color w:val="auto"/>
              </w:rPr>
              <w:t>OTHER:</w:t>
            </w:r>
          </w:p>
        </w:tc>
        <w:tc>
          <w:tcPr>
            <w:tcW w:w="1980" w:type="dxa"/>
            <w:tcBorders>
              <w:top w:val="nil"/>
              <w:left w:val="single" w:sz="8" w:space="0" w:color="000000" w:themeColor="text1"/>
              <w:bottom w:val="single" w:sz="8" w:space="0" w:color="000000" w:themeColor="text1"/>
              <w:right w:val="single" w:sz="36" w:space="0" w:color="000000" w:themeColor="text1"/>
            </w:tcBorders>
          </w:tcPr>
          <w:p w:rsidR="00E36E07" w:rsidRPr="009A3B23" w:rsidRDefault="00E36E07" w:rsidP="007A57F7">
            <w:pPr>
              <w:cnfStyle w:val="000000000000"/>
              <w:rPr>
                <w:rFonts w:ascii="Arial Narrow" w:hAnsi="Arial Narrow"/>
                <w:color w:val="auto"/>
              </w:rPr>
            </w:pPr>
            <w:r w:rsidRPr="009A3B23">
              <w:rPr>
                <w:rFonts w:ascii="Arial Narrow" w:hAnsi="Arial Narrow"/>
                <w:color w:val="auto"/>
              </w:rPr>
              <w:t>$</w:t>
            </w: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CAR INSURANCE</w:t>
            </w:r>
          </w:p>
        </w:tc>
        <w:tc>
          <w:tcPr>
            <w:tcW w:w="1908" w:type="dxa"/>
            <w:tcBorders>
              <w:lef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t>
            </w:r>
          </w:p>
        </w:tc>
      </w:tr>
      <w:tr w:rsidR="00E36E07" w:rsidRPr="009A3B23" w:rsidTr="007A57F7">
        <w:trPr>
          <w:cnfStyle w:val="000000100000"/>
          <w:jc w:val="center"/>
        </w:trPr>
        <w:tc>
          <w:tcPr>
            <w:cnfStyle w:val="001000000000"/>
            <w:tcW w:w="3168" w:type="dxa"/>
            <w:tcBorders>
              <w:top w:val="single" w:sz="8" w:space="0" w:color="000000" w:themeColor="text1"/>
              <w:bottom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single" w:sz="8" w:space="0" w:color="000000" w:themeColor="text1"/>
              <w:bottom w:val="nil"/>
              <w:right w:val="single" w:sz="36" w:space="0" w:color="000000" w:themeColor="text1"/>
            </w:tcBorders>
            <w:shd w:val="clear" w:color="auto" w:fill="auto"/>
          </w:tcPr>
          <w:p w:rsidR="00E36E07" w:rsidRPr="009A3B23" w:rsidRDefault="00E36E07"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OTHER LOAN PAYMENT(S)</w:t>
            </w:r>
          </w:p>
        </w:tc>
        <w:tc>
          <w:tcPr>
            <w:tcW w:w="1908" w:type="dxa"/>
            <w:tcBorders>
              <w:lef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w:t>
            </w:r>
          </w:p>
        </w:tc>
      </w:tr>
      <w:tr w:rsidR="00E36E07" w:rsidRPr="009A3B23" w:rsidTr="007A57F7">
        <w:trPr>
          <w:jc w:val="center"/>
        </w:trPr>
        <w:tc>
          <w:tcPr>
            <w:cnfStyle w:val="001000000000"/>
            <w:tcW w:w="3168" w:type="dxa"/>
            <w:tcBorders>
              <w:top w:val="nil"/>
              <w:bottom w:val="nil"/>
              <w:right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left w:val="nil"/>
              <w:bottom w:val="nil"/>
              <w:right w:val="single" w:sz="36" w:space="0" w:color="000000" w:themeColor="text1"/>
            </w:tcBorders>
            <w:shd w:val="clear" w:color="auto" w:fill="auto"/>
          </w:tcPr>
          <w:p w:rsidR="00E36E07" w:rsidRPr="009A3B23" w:rsidRDefault="00E36E07"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HEALTH INSURANCE</w:t>
            </w:r>
          </w:p>
        </w:tc>
        <w:tc>
          <w:tcPr>
            <w:tcW w:w="1908" w:type="dxa"/>
            <w:tcBorders>
              <w:lef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t>
            </w:r>
          </w:p>
        </w:tc>
      </w:tr>
      <w:tr w:rsidR="00E36E07" w:rsidRPr="009A3B23" w:rsidTr="007A57F7">
        <w:trPr>
          <w:cnfStyle w:val="000000100000"/>
          <w:jc w:val="center"/>
        </w:trPr>
        <w:tc>
          <w:tcPr>
            <w:cnfStyle w:val="001000000000"/>
            <w:tcW w:w="3168" w:type="dxa"/>
            <w:tcBorders>
              <w:top w:val="nil"/>
              <w:bottom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E36E07" w:rsidRPr="009A3B23" w:rsidRDefault="00E36E07"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SAVINGS</w:t>
            </w:r>
          </w:p>
        </w:tc>
        <w:tc>
          <w:tcPr>
            <w:tcW w:w="1908" w:type="dxa"/>
            <w:tcBorders>
              <w:lef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w:t>
            </w:r>
          </w:p>
        </w:tc>
      </w:tr>
      <w:tr w:rsidR="00E36E07" w:rsidRPr="009A3B23" w:rsidTr="007A57F7">
        <w:trPr>
          <w:jc w:val="center"/>
        </w:trPr>
        <w:tc>
          <w:tcPr>
            <w:cnfStyle w:val="001000000000"/>
            <w:tcW w:w="3168" w:type="dxa"/>
            <w:tcBorders>
              <w:top w:val="nil"/>
              <w:bottom w:val="nil"/>
              <w:right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left w:val="nil"/>
              <w:bottom w:val="nil"/>
              <w:right w:val="single" w:sz="36" w:space="0" w:color="000000" w:themeColor="text1"/>
            </w:tcBorders>
            <w:shd w:val="clear" w:color="auto" w:fill="auto"/>
          </w:tcPr>
          <w:p w:rsidR="00E36E07" w:rsidRPr="009A3B23" w:rsidRDefault="00E36E07"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GAS/OIL</w:t>
            </w:r>
          </w:p>
        </w:tc>
        <w:tc>
          <w:tcPr>
            <w:tcW w:w="1908" w:type="dxa"/>
            <w:tcBorders>
              <w:lef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t>
            </w:r>
          </w:p>
        </w:tc>
      </w:tr>
      <w:tr w:rsidR="00E36E07" w:rsidRPr="009A3B23" w:rsidTr="007A57F7">
        <w:trPr>
          <w:cnfStyle w:val="000000100000"/>
          <w:jc w:val="center"/>
        </w:trPr>
        <w:tc>
          <w:tcPr>
            <w:cnfStyle w:val="001000000000"/>
            <w:tcW w:w="3168" w:type="dxa"/>
            <w:tcBorders>
              <w:top w:val="nil"/>
              <w:bottom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E36E07" w:rsidRPr="009A3B23" w:rsidRDefault="00E36E07"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ELECTRICITY</w:t>
            </w:r>
          </w:p>
        </w:tc>
        <w:tc>
          <w:tcPr>
            <w:tcW w:w="1908" w:type="dxa"/>
            <w:tcBorders>
              <w:lef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w:t>
            </w:r>
          </w:p>
        </w:tc>
      </w:tr>
      <w:tr w:rsidR="00E36E07" w:rsidRPr="009A3B23" w:rsidTr="007A57F7">
        <w:trPr>
          <w:jc w:val="center"/>
        </w:trPr>
        <w:tc>
          <w:tcPr>
            <w:cnfStyle w:val="001000000000"/>
            <w:tcW w:w="3168" w:type="dxa"/>
            <w:tcBorders>
              <w:top w:val="nil"/>
              <w:bottom w:val="nil"/>
              <w:right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left w:val="nil"/>
              <w:bottom w:val="nil"/>
              <w:right w:val="single" w:sz="36" w:space="0" w:color="000000" w:themeColor="text1"/>
            </w:tcBorders>
            <w:shd w:val="clear" w:color="auto" w:fill="auto"/>
          </w:tcPr>
          <w:p w:rsidR="00E36E07" w:rsidRPr="009A3B23" w:rsidRDefault="00E36E07"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WATER</w:t>
            </w:r>
          </w:p>
        </w:tc>
        <w:tc>
          <w:tcPr>
            <w:tcW w:w="1908" w:type="dxa"/>
            <w:tcBorders>
              <w:lef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t>
            </w:r>
          </w:p>
        </w:tc>
      </w:tr>
      <w:tr w:rsidR="00E36E07" w:rsidRPr="009A3B23" w:rsidTr="007A57F7">
        <w:trPr>
          <w:cnfStyle w:val="000000100000"/>
          <w:jc w:val="center"/>
        </w:trPr>
        <w:tc>
          <w:tcPr>
            <w:cnfStyle w:val="001000000000"/>
            <w:tcW w:w="3168" w:type="dxa"/>
            <w:tcBorders>
              <w:top w:val="nil"/>
              <w:bottom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E36E07" w:rsidRPr="009A3B23" w:rsidRDefault="00E36E07"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TELEPHONE/MOBILE PHONE</w:t>
            </w:r>
          </w:p>
        </w:tc>
        <w:tc>
          <w:tcPr>
            <w:tcW w:w="1908" w:type="dxa"/>
            <w:tcBorders>
              <w:lef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w:t>
            </w:r>
          </w:p>
        </w:tc>
      </w:tr>
      <w:tr w:rsidR="00E36E07" w:rsidRPr="009A3B23" w:rsidTr="007A57F7">
        <w:trPr>
          <w:jc w:val="center"/>
        </w:trPr>
        <w:tc>
          <w:tcPr>
            <w:cnfStyle w:val="001000000000"/>
            <w:tcW w:w="3168" w:type="dxa"/>
            <w:tcBorders>
              <w:top w:val="nil"/>
              <w:bottom w:val="nil"/>
              <w:right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left w:val="nil"/>
              <w:bottom w:val="nil"/>
              <w:right w:val="single" w:sz="36" w:space="0" w:color="000000" w:themeColor="text1"/>
            </w:tcBorders>
            <w:shd w:val="clear" w:color="auto" w:fill="auto"/>
          </w:tcPr>
          <w:p w:rsidR="00E36E07" w:rsidRPr="009A3B23" w:rsidRDefault="00E36E07"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FOOD-GROCERIES</w:t>
            </w:r>
          </w:p>
        </w:tc>
        <w:tc>
          <w:tcPr>
            <w:tcW w:w="1908" w:type="dxa"/>
            <w:tcBorders>
              <w:lef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t>
            </w:r>
          </w:p>
        </w:tc>
      </w:tr>
      <w:tr w:rsidR="00E36E07" w:rsidRPr="009A3B23" w:rsidTr="007A57F7">
        <w:trPr>
          <w:cnfStyle w:val="000000100000"/>
          <w:jc w:val="center"/>
        </w:trPr>
        <w:tc>
          <w:tcPr>
            <w:cnfStyle w:val="001000000000"/>
            <w:tcW w:w="3168" w:type="dxa"/>
            <w:tcBorders>
              <w:top w:val="nil"/>
              <w:bottom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E36E07" w:rsidRPr="009A3B23" w:rsidRDefault="00E36E07"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Default="00E36E07" w:rsidP="007A57F7">
            <w:pPr>
              <w:cnfStyle w:val="000000100000"/>
              <w:rPr>
                <w:rFonts w:ascii="Arial Narrow" w:hAnsi="Arial Narrow"/>
                <w:color w:val="auto"/>
              </w:rPr>
            </w:pPr>
            <w:r>
              <w:rPr>
                <w:rFonts w:ascii="Arial Narrow" w:hAnsi="Arial Narrow"/>
                <w:color w:val="auto"/>
              </w:rPr>
              <w:t>FOOD-EATING OUT</w:t>
            </w:r>
          </w:p>
        </w:tc>
        <w:tc>
          <w:tcPr>
            <w:tcW w:w="1908" w:type="dxa"/>
            <w:tcBorders>
              <w:left w:val="single" w:sz="8" w:space="0" w:color="000000" w:themeColor="text1"/>
            </w:tcBorders>
          </w:tcPr>
          <w:p w:rsidR="00E36E07" w:rsidRDefault="00E36E07" w:rsidP="007A57F7">
            <w:pPr>
              <w:cnfStyle w:val="000000100000"/>
              <w:rPr>
                <w:rFonts w:ascii="Arial Narrow" w:hAnsi="Arial Narrow"/>
                <w:color w:val="auto"/>
              </w:rPr>
            </w:pPr>
            <w:r>
              <w:rPr>
                <w:rFonts w:ascii="Arial Narrow" w:hAnsi="Arial Narrow"/>
                <w:color w:val="auto"/>
              </w:rPr>
              <w:t>$</w:t>
            </w:r>
          </w:p>
        </w:tc>
      </w:tr>
      <w:tr w:rsidR="00E36E07" w:rsidRPr="009A3B23" w:rsidTr="007A57F7">
        <w:trPr>
          <w:jc w:val="center"/>
        </w:trPr>
        <w:tc>
          <w:tcPr>
            <w:cnfStyle w:val="001000000000"/>
            <w:tcW w:w="3168" w:type="dxa"/>
            <w:tcBorders>
              <w:top w:val="nil"/>
              <w:bottom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E36E07" w:rsidRPr="009A3B23" w:rsidRDefault="00E36E07"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TRANSPORTATION/GAS</w:t>
            </w:r>
          </w:p>
        </w:tc>
        <w:tc>
          <w:tcPr>
            <w:tcW w:w="1908" w:type="dxa"/>
            <w:tcBorders>
              <w:lef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t>
            </w:r>
          </w:p>
        </w:tc>
      </w:tr>
      <w:tr w:rsidR="00E36E07" w:rsidRPr="009A3B23" w:rsidTr="007A57F7">
        <w:trPr>
          <w:cnfStyle w:val="000000100000"/>
          <w:jc w:val="center"/>
        </w:trPr>
        <w:tc>
          <w:tcPr>
            <w:cnfStyle w:val="001000000000"/>
            <w:tcW w:w="3168" w:type="dxa"/>
            <w:tcBorders>
              <w:top w:val="nil"/>
              <w:bottom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E36E07" w:rsidRPr="009A3B23" w:rsidRDefault="00E36E07" w:rsidP="007A57F7">
            <w:pPr>
              <w:cnfStyle w:val="0000001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 xml:space="preserve">CAR MAINTENANCE </w:t>
            </w:r>
          </w:p>
        </w:tc>
        <w:tc>
          <w:tcPr>
            <w:tcW w:w="1908" w:type="dxa"/>
            <w:tcBorders>
              <w:lef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w:t>
            </w:r>
          </w:p>
        </w:tc>
      </w:tr>
      <w:tr w:rsidR="00E36E07" w:rsidRPr="009A3B23" w:rsidTr="007A57F7">
        <w:trPr>
          <w:jc w:val="center"/>
        </w:trPr>
        <w:tc>
          <w:tcPr>
            <w:cnfStyle w:val="001000000000"/>
            <w:tcW w:w="3168" w:type="dxa"/>
            <w:tcBorders>
              <w:top w:val="nil"/>
              <w:bottom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E36E07" w:rsidRPr="009A3B23" w:rsidRDefault="00E36E07" w:rsidP="007A57F7">
            <w:pPr>
              <w:cnfStyle w:val="000000000000"/>
              <w:rPr>
                <w:rFonts w:ascii="Arial Narrow" w:hAnsi="Arial Narrow"/>
                <w:color w:val="auto"/>
              </w:rPr>
            </w:pPr>
          </w:p>
        </w:tc>
        <w:tc>
          <w:tcPr>
            <w:tcW w:w="3240" w:type="dxa"/>
            <w:tcBorders>
              <w:left w:val="single" w:sz="36" w:space="0" w:color="000000" w:themeColor="text1"/>
              <w:righ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CREDIT CARD</w:t>
            </w:r>
          </w:p>
        </w:tc>
        <w:tc>
          <w:tcPr>
            <w:tcW w:w="1908" w:type="dxa"/>
            <w:tcBorders>
              <w:left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t>
            </w:r>
          </w:p>
        </w:tc>
      </w:tr>
      <w:tr w:rsidR="00E36E07" w:rsidRPr="009A3B23" w:rsidTr="007A57F7">
        <w:trPr>
          <w:cnfStyle w:val="000000100000"/>
          <w:jc w:val="center"/>
        </w:trPr>
        <w:tc>
          <w:tcPr>
            <w:cnfStyle w:val="001000000000"/>
            <w:tcW w:w="3168" w:type="dxa"/>
            <w:tcBorders>
              <w:top w:val="nil"/>
              <w:bottom w:val="nil"/>
            </w:tcBorders>
            <w:shd w:val="clear" w:color="auto" w:fill="auto"/>
          </w:tcPr>
          <w:p w:rsidR="00E36E07" w:rsidRPr="009A3B23" w:rsidRDefault="00E36E07" w:rsidP="007A57F7">
            <w:pPr>
              <w:rPr>
                <w:rFonts w:ascii="Arial Narrow" w:hAnsi="Arial Narrow"/>
                <w:b w:val="0"/>
                <w:color w:val="auto"/>
              </w:rPr>
            </w:pPr>
          </w:p>
        </w:tc>
        <w:tc>
          <w:tcPr>
            <w:tcW w:w="1980" w:type="dxa"/>
            <w:tcBorders>
              <w:top w:val="nil"/>
              <w:bottom w:val="nil"/>
              <w:right w:val="single" w:sz="36" w:space="0" w:color="000000" w:themeColor="text1"/>
            </w:tcBorders>
            <w:shd w:val="clear" w:color="auto" w:fill="auto"/>
          </w:tcPr>
          <w:p w:rsidR="00E36E07" w:rsidRPr="009A3B23" w:rsidRDefault="00E36E07" w:rsidP="007A57F7">
            <w:pPr>
              <w:cnfStyle w:val="000000100000"/>
              <w:rPr>
                <w:rFonts w:ascii="Arial Narrow" w:hAnsi="Arial Narrow"/>
                <w:color w:val="auto"/>
              </w:rPr>
            </w:pPr>
          </w:p>
        </w:tc>
        <w:tc>
          <w:tcPr>
            <w:tcW w:w="3240" w:type="dxa"/>
            <w:tcBorders>
              <w:left w:val="single" w:sz="36" w:space="0" w:color="000000" w:themeColor="text1"/>
              <w:bottom w:val="single" w:sz="8" w:space="0" w:color="000000" w:themeColor="text1"/>
              <w:right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PERSONAL</w:t>
            </w:r>
          </w:p>
        </w:tc>
        <w:tc>
          <w:tcPr>
            <w:tcW w:w="1908" w:type="dxa"/>
            <w:tcBorders>
              <w:left w:val="single" w:sz="8" w:space="0" w:color="000000" w:themeColor="text1"/>
              <w:bottom w:val="single" w:sz="8" w:space="0" w:color="000000" w:themeColor="text1"/>
            </w:tcBorders>
          </w:tcPr>
          <w:p w:rsidR="00E36E07" w:rsidRPr="009A3B23" w:rsidRDefault="00E36E07" w:rsidP="007A57F7">
            <w:pPr>
              <w:cnfStyle w:val="000000100000"/>
              <w:rPr>
                <w:rFonts w:ascii="Arial Narrow" w:hAnsi="Arial Narrow"/>
                <w:color w:val="auto"/>
              </w:rPr>
            </w:pPr>
            <w:r>
              <w:rPr>
                <w:rFonts w:ascii="Arial Narrow" w:hAnsi="Arial Narrow"/>
                <w:color w:val="auto"/>
              </w:rPr>
              <w:t>$</w:t>
            </w:r>
          </w:p>
        </w:tc>
      </w:tr>
      <w:tr w:rsidR="00E36E07" w:rsidRPr="009A3B23" w:rsidTr="007A57F7">
        <w:trPr>
          <w:jc w:val="center"/>
        </w:trPr>
        <w:tc>
          <w:tcPr>
            <w:cnfStyle w:val="001000000000"/>
            <w:tcW w:w="3168" w:type="dxa"/>
            <w:tcBorders>
              <w:top w:val="nil"/>
              <w:bottom w:val="single" w:sz="8" w:space="0" w:color="000000" w:themeColor="text1"/>
            </w:tcBorders>
            <w:shd w:val="clear" w:color="auto" w:fill="auto"/>
          </w:tcPr>
          <w:p w:rsidR="00E36E07" w:rsidRPr="009A3B23" w:rsidRDefault="00E36E07" w:rsidP="007A57F7">
            <w:pPr>
              <w:rPr>
                <w:rFonts w:ascii="Arial Narrow" w:hAnsi="Arial Narrow"/>
                <w:color w:val="auto"/>
              </w:rPr>
            </w:pPr>
          </w:p>
        </w:tc>
        <w:tc>
          <w:tcPr>
            <w:tcW w:w="1980" w:type="dxa"/>
            <w:tcBorders>
              <w:top w:val="nil"/>
              <w:bottom w:val="single" w:sz="8" w:space="0" w:color="000000" w:themeColor="text1"/>
              <w:right w:val="single" w:sz="36" w:space="0" w:color="000000" w:themeColor="text1"/>
            </w:tcBorders>
            <w:shd w:val="clear" w:color="auto" w:fill="auto"/>
          </w:tcPr>
          <w:p w:rsidR="00E36E07" w:rsidRPr="009A3B23" w:rsidRDefault="00E36E07" w:rsidP="007A57F7">
            <w:pPr>
              <w:cnfStyle w:val="000000000000"/>
              <w:rPr>
                <w:rFonts w:ascii="Arial Narrow" w:hAnsi="Arial Narrow"/>
                <w:color w:val="auto"/>
              </w:rPr>
            </w:pPr>
          </w:p>
        </w:tc>
        <w:tc>
          <w:tcPr>
            <w:tcW w:w="3240" w:type="dxa"/>
            <w:tcBorders>
              <w:left w:val="single" w:sz="36" w:space="0" w:color="000000" w:themeColor="text1"/>
              <w:bottom w:val="single" w:sz="8" w:space="0" w:color="000000" w:themeColor="text1"/>
              <w:right w:val="single" w:sz="8" w:space="0" w:color="000000" w:themeColor="text1"/>
            </w:tcBorders>
          </w:tcPr>
          <w:p w:rsidR="00E36E07" w:rsidRDefault="00E36E07" w:rsidP="007A57F7">
            <w:pPr>
              <w:cnfStyle w:val="000000000000"/>
              <w:rPr>
                <w:rFonts w:ascii="Arial Narrow" w:hAnsi="Arial Narrow"/>
                <w:color w:val="auto"/>
              </w:rPr>
            </w:pPr>
            <w:r>
              <w:rPr>
                <w:rFonts w:ascii="Arial Narrow" w:hAnsi="Arial Narrow"/>
                <w:color w:val="auto"/>
              </w:rPr>
              <w:t>OTHER:</w:t>
            </w:r>
          </w:p>
        </w:tc>
        <w:tc>
          <w:tcPr>
            <w:tcW w:w="1908" w:type="dxa"/>
            <w:tcBorders>
              <w:left w:val="single" w:sz="8" w:space="0" w:color="000000" w:themeColor="text1"/>
              <w:bottom w:val="single" w:sz="8" w:space="0" w:color="000000" w:themeColor="text1"/>
            </w:tcBorders>
          </w:tcPr>
          <w:p w:rsidR="00E36E07" w:rsidRPr="009A3B23" w:rsidRDefault="00E36E07" w:rsidP="007A57F7">
            <w:pPr>
              <w:cnfStyle w:val="000000000000"/>
              <w:rPr>
                <w:rFonts w:ascii="Arial Narrow" w:hAnsi="Arial Narrow"/>
                <w:color w:val="auto"/>
              </w:rPr>
            </w:pPr>
            <w:r>
              <w:rPr>
                <w:rFonts w:ascii="Arial Narrow" w:hAnsi="Arial Narrow"/>
                <w:color w:val="auto"/>
              </w:rPr>
              <w:t>$</w:t>
            </w:r>
          </w:p>
        </w:tc>
      </w:tr>
      <w:tr w:rsidR="00E36E07" w:rsidRPr="00057FF8" w:rsidTr="007A57F7">
        <w:trPr>
          <w:cnfStyle w:val="000000100000"/>
          <w:jc w:val="center"/>
        </w:trPr>
        <w:tc>
          <w:tcPr>
            <w:cnfStyle w:val="001000000000"/>
            <w:tcW w:w="3168" w:type="dxa"/>
            <w:tcBorders>
              <w:top w:val="single" w:sz="8" w:space="0" w:color="000000" w:themeColor="text1"/>
              <w:bottom w:val="single" w:sz="8" w:space="0" w:color="000000" w:themeColor="text1"/>
            </w:tcBorders>
            <w:shd w:val="clear" w:color="auto" w:fill="auto"/>
          </w:tcPr>
          <w:p w:rsidR="00E36E07" w:rsidRPr="00057FF8" w:rsidRDefault="00E36E07" w:rsidP="007A57F7">
            <w:pPr>
              <w:rPr>
                <w:rFonts w:ascii="Arial Narrow" w:hAnsi="Arial Narrow"/>
                <w:color w:val="auto"/>
              </w:rPr>
            </w:pPr>
            <w:r w:rsidRPr="00057FF8">
              <w:rPr>
                <w:rFonts w:ascii="Arial Narrow" w:hAnsi="Arial Narrow"/>
                <w:color w:val="auto"/>
              </w:rPr>
              <w:t>TOTAL INCOME</w:t>
            </w:r>
          </w:p>
        </w:tc>
        <w:tc>
          <w:tcPr>
            <w:tcW w:w="1980" w:type="dxa"/>
            <w:tcBorders>
              <w:top w:val="single" w:sz="8" w:space="0" w:color="000000" w:themeColor="text1"/>
              <w:bottom w:val="single" w:sz="8" w:space="0" w:color="000000" w:themeColor="text1"/>
              <w:right w:val="single" w:sz="36" w:space="0" w:color="000000" w:themeColor="text1"/>
            </w:tcBorders>
            <w:shd w:val="clear" w:color="auto" w:fill="auto"/>
          </w:tcPr>
          <w:p w:rsidR="00E36E07" w:rsidRPr="00057FF8" w:rsidRDefault="00E36E07" w:rsidP="007A57F7">
            <w:pPr>
              <w:cnfStyle w:val="000000100000"/>
              <w:rPr>
                <w:rFonts w:ascii="Arial Narrow" w:hAnsi="Arial Narrow"/>
                <w:b/>
                <w:color w:val="auto"/>
              </w:rPr>
            </w:pPr>
            <w:r w:rsidRPr="00057FF8">
              <w:rPr>
                <w:rFonts w:ascii="Arial Narrow" w:hAnsi="Arial Narrow"/>
                <w:b/>
                <w:color w:val="auto"/>
              </w:rPr>
              <w:t>$</w:t>
            </w:r>
          </w:p>
        </w:tc>
        <w:tc>
          <w:tcPr>
            <w:tcW w:w="3240" w:type="dxa"/>
            <w:tcBorders>
              <w:top w:val="single" w:sz="8" w:space="0" w:color="000000" w:themeColor="text1"/>
              <w:left w:val="single" w:sz="36" w:space="0" w:color="000000" w:themeColor="text1"/>
              <w:bottom w:val="single" w:sz="8" w:space="0" w:color="000000" w:themeColor="text1"/>
              <w:right w:val="single" w:sz="8" w:space="0" w:color="000000" w:themeColor="text1"/>
            </w:tcBorders>
          </w:tcPr>
          <w:p w:rsidR="00E36E07" w:rsidRPr="00057FF8" w:rsidRDefault="00E36E07" w:rsidP="007A57F7">
            <w:pPr>
              <w:cnfStyle w:val="000000100000"/>
              <w:rPr>
                <w:rFonts w:ascii="Arial Narrow" w:hAnsi="Arial Narrow"/>
                <w:b/>
                <w:color w:val="auto"/>
              </w:rPr>
            </w:pPr>
            <w:r w:rsidRPr="00057FF8">
              <w:rPr>
                <w:rFonts w:ascii="Arial Narrow" w:hAnsi="Arial Narrow"/>
                <w:b/>
                <w:color w:val="auto"/>
              </w:rPr>
              <w:t>TOTAL EXPENSES</w:t>
            </w:r>
          </w:p>
        </w:tc>
        <w:tc>
          <w:tcPr>
            <w:tcW w:w="1908" w:type="dxa"/>
            <w:tcBorders>
              <w:top w:val="single" w:sz="8" w:space="0" w:color="000000" w:themeColor="text1"/>
              <w:left w:val="single" w:sz="8" w:space="0" w:color="000000" w:themeColor="text1"/>
              <w:bottom w:val="single" w:sz="8" w:space="0" w:color="000000" w:themeColor="text1"/>
            </w:tcBorders>
          </w:tcPr>
          <w:p w:rsidR="00E36E07" w:rsidRPr="00057FF8" w:rsidRDefault="00E36E07" w:rsidP="007A57F7">
            <w:pPr>
              <w:cnfStyle w:val="000000100000"/>
              <w:rPr>
                <w:rFonts w:ascii="Arial Narrow" w:hAnsi="Arial Narrow"/>
                <w:b/>
                <w:color w:val="auto"/>
              </w:rPr>
            </w:pPr>
            <w:r>
              <w:rPr>
                <w:rFonts w:ascii="Arial Narrow" w:hAnsi="Arial Narrow"/>
                <w:b/>
                <w:color w:val="auto"/>
              </w:rPr>
              <w:t>$</w:t>
            </w:r>
          </w:p>
        </w:tc>
      </w:tr>
    </w:tbl>
    <w:p w:rsidR="00E36E07" w:rsidRDefault="00E36E07" w:rsidP="00E36E07">
      <w:pPr>
        <w:rPr>
          <w:rFonts w:cs="Georgia"/>
          <w:color w:val="000000"/>
        </w:rPr>
      </w:pPr>
      <w:r w:rsidRPr="00282DA4">
        <w:rPr>
          <w:noProof/>
        </w:rPr>
        <w:pict>
          <v:shape id="Text Box 17" o:spid="_x0000_s1041" type="#_x0000_t202" style="position:absolute;margin-left:-9pt;margin-top:725.35pt;width:133pt;height:20pt;z-index:25167564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GWqwIAAKw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" filled="f" stroked="f">
            <v:textbox>
              <w:txbxContent>
                <w:p w:rsidR="00E36E07" w:rsidRDefault="00E36E07" w:rsidP="00E36E07">
                  <w:pPr>
                    <w:jc w:val="both"/>
                  </w:pPr>
                  <w:proofErr w:type="gramStart"/>
                  <w:r>
                    <w:rPr>
                      <w:rFonts w:ascii="Arial Narrow" w:hAnsi="Arial Narrow"/>
                      <w:color w:val="E36C0A" w:themeColor="accent6" w:themeShade="BF"/>
                    </w:rPr>
                    <w:t>6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282DA4">
        <w:rPr>
          <w:noProof/>
        </w:rPr>
        <w:pict>
          <v:shape id="Text Box 18" o:spid="_x0000_s1042" type="#_x0000_t202" style="position:absolute;margin-left:490pt;margin-top:724.05pt;width:21.65pt;height:20pt;z-index:251676672;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" filled="f" stroked="f">
            <v:textbox>
              <w:txbxContent>
                <w:p w:rsidR="00E36E07" w:rsidRPr="00D67179" w:rsidRDefault="00E36E07" w:rsidP="00E36E07">
                  <w:pPr>
                    <w:jc w:val="right"/>
                    <w:rPr>
                      <w:i/>
                      <w:color w:val="0000FF"/>
                    </w:rPr>
                  </w:pPr>
                  <w:r>
                    <w:rPr>
                      <w:i/>
                      <w:color w:val="0000FF"/>
                    </w:rPr>
                    <w:t>3</w:t>
                  </w:r>
                </w:p>
              </w:txbxContent>
            </v:textbox>
            <w10:wrap anchory="page"/>
            <w10:anchorlock/>
          </v:shape>
        </w:pict>
      </w:r>
      <w:r>
        <w:rPr>
          <w:rFonts w:cs="Georgia"/>
        </w:rPr>
        <w:br w:type="page"/>
      </w:r>
    </w:p>
    <w:p w:rsidR="00E36E07" w:rsidRPr="00A509C4" w:rsidRDefault="00E36E07" w:rsidP="00E36E07">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19" o:spid="_x0000_s1043" style="position:absolute;left:0;text-align:left;margin-left:-16.5pt;margin-top:-2.5pt;width:535.3pt;height:44.1pt;z-index:-2516387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eqkggDAADD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" fillcolor="blue" stroked="f"/>
        </w:pict>
      </w:r>
      <w:r>
        <w:rPr>
          <w:rFonts w:ascii="Arial Narrow Bold" w:hAnsi="Arial Narrow Bold"/>
          <w:color w:val="FFFFFF" w:themeColor="background1"/>
          <w:sz w:val="50"/>
          <w:szCs w:val="50"/>
        </w:rPr>
        <w:t>RECOMMENDED PERCENTAGES</w:t>
      </w:r>
    </w:p>
    <w:tbl>
      <w:tblPr>
        <w:tblStyle w:val="LightShading"/>
        <w:tblpPr w:leftFromText="180" w:rightFromText="180" w:vertAnchor="page" w:horzAnchor="page" w:tblpX="1025" w:tblpY="1828"/>
        <w:tblW w:w="0" w:type="auto"/>
        <w:tblCellMar>
          <w:top w:w="144" w:type="dxa"/>
          <w:left w:w="144" w:type="dxa"/>
          <w:bottom w:w="144" w:type="dxa"/>
          <w:right w:w="144" w:type="dxa"/>
        </w:tblCellMar>
        <w:tblLook w:val="04A0"/>
      </w:tblPr>
      <w:tblGrid>
        <w:gridCol w:w="3432"/>
        <w:gridCol w:w="3432"/>
        <w:gridCol w:w="3432"/>
      </w:tblGrid>
      <w:tr w:rsidR="00E36E07" w:rsidRPr="00A509C4" w:rsidTr="007A57F7">
        <w:trPr>
          <w:cnfStyle w:val="100000000000"/>
        </w:trPr>
        <w:tc>
          <w:tcPr>
            <w:cnfStyle w:val="001000000000"/>
            <w:tcW w:w="3432" w:type="dxa"/>
            <w:tcBorders>
              <w:top w:val="nil"/>
              <w:right w:val="single" w:sz="8" w:space="0" w:color="000000" w:themeColor="text1"/>
            </w:tcBorders>
            <w:tcMar>
              <w:bottom w:w="0" w:type="dxa"/>
            </w:tcMar>
            <w:vAlign w:val="bottom"/>
          </w:tcPr>
          <w:p w:rsidR="00E36E07" w:rsidRPr="00A509C4" w:rsidRDefault="00E36E07" w:rsidP="007A57F7">
            <w:pPr>
              <w:rPr>
                <w:b w:val="0"/>
                <w:i/>
                <w:color w:val="548DD4" w:themeColor="text2" w:themeTint="99"/>
                <w:sz w:val="30"/>
                <w:szCs w:val="30"/>
              </w:rPr>
            </w:pPr>
            <w:r w:rsidRPr="00A509C4">
              <w:rPr>
                <w:b w:val="0"/>
                <w:i/>
                <w:color w:val="548DD4" w:themeColor="text2" w:themeTint="99"/>
                <w:sz w:val="30"/>
                <w:szCs w:val="30"/>
              </w:rPr>
              <w:t>Item</w:t>
            </w:r>
          </w:p>
        </w:tc>
        <w:tc>
          <w:tcPr>
            <w:tcW w:w="3432" w:type="dxa"/>
            <w:tcBorders>
              <w:top w:val="nil"/>
              <w:left w:val="single" w:sz="8" w:space="0" w:color="000000" w:themeColor="text1"/>
              <w:right w:val="single" w:sz="8" w:space="0" w:color="000000" w:themeColor="text1"/>
            </w:tcBorders>
            <w:tcMar>
              <w:bottom w:w="0" w:type="dxa"/>
            </w:tcMar>
            <w:vAlign w:val="bottom"/>
          </w:tcPr>
          <w:p w:rsidR="00E36E07" w:rsidRPr="00A509C4" w:rsidRDefault="00E36E07" w:rsidP="007A57F7">
            <w:pPr>
              <w:jc w:val="center"/>
              <w:cnfStyle w:val="100000000000"/>
              <w:rPr>
                <w:b w:val="0"/>
                <w:i/>
                <w:color w:val="548DD4" w:themeColor="text2" w:themeTint="99"/>
                <w:sz w:val="30"/>
                <w:szCs w:val="30"/>
              </w:rPr>
            </w:pPr>
            <w:r w:rsidRPr="00A509C4">
              <w:rPr>
                <w:b w:val="0"/>
                <w:i/>
                <w:color w:val="548DD4" w:themeColor="text2" w:themeTint="99"/>
                <w:sz w:val="30"/>
                <w:szCs w:val="30"/>
              </w:rPr>
              <w:t>Actual</w:t>
            </w:r>
          </w:p>
        </w:tc>
        <w:tc>
          <w:tcPr>
            <w:tcW w:w="3432" w:type="dxa"/>
            <w:tcBorders>
              <w:top w:val="nil"/>
              <w:left w:val="single" w:sz="8" w:space="0" w:color="000000" w:themeColor="text1"/>
            </w:tcBorders>
            <w:tcMar>
              <w:bottom w:w="0" w:type="dxa"/>
            </w:tcMar>
            <w:vAlign w:val="bottom"/>
          </w:tcPr>
          <w:p w:rsidR="00E36E07" w:rsidRPr="00A509C4" w:rsidRDefault="00E36E07" w:rsidP="007A57F7">
            <w:pPr>
              <w:jc w:val="center"/>
              <w:cnfStyle w:val="100000000000"/>
              <w:rPr>
                <w:b w:val="0"/>
                <w:i/>
                <w:color w:val="548DD4" w:themeColor="text2" w:themeTint="99"/>
                <w:sz w:val="30"/>
                <w:szCs w:val="30"/>
              </w:rPr>
            </w:pPr>
            <w:r w:rsidRPr="00A509C4">
              <w:rPr>
                <w:b w:val="0"/>
                <w:i/>
                <w:color w:val="548DD4" w:themeColor="text2" w:themeTint="99"/>
                <w:sz w:val="30"/>
                <w:szCs w:val="30"/>
              </w:rPr>
              <w:t>Recommended</w:t>
            </w:r>
          </w:p>
        </w:tc>
      </w:tr>
      <w:tr w:rsidR="00E36E07" w:rsidRPr="00A509C4" w:rsidTr="007A57F7">
        <w:trPr>
          <w:cnfStyle w:val="000000100000"/>
        </w:trPr>
        <w:tc>
          <w:tcPr>
            <w:cnfStyle w:val="001000000000"/>
            <w:tcW w:w="3432" w:type="dxa"/>
            <w:tcBorders>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CHARITABLE GIFTS</w:t>
            </w:r>
          </w:p>
        </w:tc>
        <w:tc>
          <w:tcPr>
            <w:tcW w:w="3432" w:type="dxa"/>
            <w:tcBorders>
              <w:left w:val="single" w:sz="8" w:space="0" w:color="000000" w:themeColor="text1"/>
              <w:right w:val="single" w:sz="8" w:space="0" w:color="000000" w:themeColor="text1"/>
            </w:tcBorders>
          </w:tcPr>
          <w:p w:rsidR="00E36E07" w:rsidRPr="00A509C4" w:rsidRDefault="00E36E07"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E36E07" w:rsidRPr="00A509C4" w:rsidRDefault="00E36E07" w:rsidP="007A57F7">
            <w:pPr>
              <w:jc w:val="center"/>
              <w:cnfStyle w:val="000000100000"/>
              <w:rPr>
                <w:rFonts w:ascii="Arial Narrow" w:hAnsi="Arial Narrow"/>
                <w:color w:val="auto"/>
              </w:rPr>
            </w:pPr>
            <w:r>
              <w:rPr>
                <w:rFonts w:ascii="Arial Narrow" w:hAnsi="Arial Narrow"/>
                <w:color w:val="auto"/>
              </w:rPr>
              <w:t>10–15%</w:t>
            </w:r>
          </w:p>
        </w:tc>
      </w:tr>
      <w:tr w:rsidR="00E36E07" w:rsidRPr="00A509C4" w:rsidTr="007A57F7">
        <w:tc>
          <w:tcPr>
            <w:cnfStyle w:val="001000000000"/>
            <w:tcW w:w="3432" w:type="dxa"/>
            <w:tcBorders>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SAVING</w:t>
            </w:r>
          </w:p>
        </w:tc>
        <w:tc>
          <w:tcPr>
            <w:tcW w:w="3432" w:type="dxa"/>
            <w:tcBorders>
              <w:left w:val="single" w:sz="8" w:space="0" w:color="000000" w:themeColor="text1"/>
              <w:right w:val="single" w:sz="8" w:space="0" w:color="000000" w:themeColor="text1"/>
            </w:tcBorders>
          </w:tcPr>
          <w:p w:rsidR="00E36E07" w:rsidRPr="00A509C4" w:rsidRDefault="00E36E07" w:rsidP="007A57F7">
            <w:pPr>
              <w:jc w:val="right"/>
              <w:cnfStyle w:val="0000000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E36E07" w:rsidRPr="00A509C4" w:rsidRDefault="00E36E07" w:rsidP="007A57F7">
            <w:pPr>
              <w:jc w:val="center"/>
              <w:cnfStyle w:val="000000000000"/>
              <w:rPr>
                <w:rFonts w:ascii="Arial Narrow" w:hAnsi="Arial Narrow"/>
                <w:color w:val="auto"/>
              </w:rPr>
            </w:pPr>
            <w:r w:rsidRPr="00A509C4">
              <w:rPr>
                <w:rFonts w:ascii="Arial Narrow" w:hAnsi="Arial Narrow"/>
                <w:color w:val="auto"/>
              </w:rPr>
              <w:t>5–10%</w:t>
            </w:r>
          </w:p>
        </w:tc>
      </w:tr>
      <w:tr w:rsidR="00E36E07" w:rsidRPr="00A509C4" w:rsidTr="007A57F7">
        <w:trPr>
          <w:cnfStyle w:val="000000100000"/>
        </w:trPr>
        <w:tc>
          <w:tcPr>
            <w:cnfStyle w:val="001000000000"/>
            <w:tcW w:w="3432" w:type="dxa"/>
            <w:tcBorders>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HOUSING</w:t>
            </w:r>
          </w:p>
        </w:tc>
        <w:tc>
          <w:tcPr>
            <w:tcW w:w="3432" w:type="dxa"/>
            <w:tcBorders>
              <w:left w:val="single" w:sz="8" w:space="0" w:color="000000" w:themeColor="text1"/>
              <w:right w:val="single" w:sz="8" w:space="0" w:color="000000" w:themeColor="text1"/>
            </w:tcBorders>
          </w:tcPr>
          <w:p w:rsidR="00E36E07" w:rsidRPr="00A509C4" w:rsidRDefault="00E36E07"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E36E07" w:rsidRPr="00A509C4" w:rsidRDefault="00E36E07" w:rsidP="007A57F7">
            <w:pPr>
              <w:jc w:val="center"/>
              <w:cnfStyle w:val="000000100000"/>
              <w:rPr>
                <w:rFonts w:ascii="Arial Narrow" w:hAnsi="Arial Narrow"/>
                <w:color w:val="auto"/>
              </w:rPr>
            </w:pPr>
            <w:r w:rsidRPr="00A509C4">
              <w:rPr>
                <w:rFonts w:ascii="Arial Narrow" w:hAnsi="Arial Narrow"/>
                <w:color w:val="auto"/>
              </w:rPr>
              <w:t>25–35%</w:t>
            </w:r>
          </w:p>
        </w:tc>
      </w:tr>
      <w:tr w:rsidR="00E36E07" w:rsidRPr="00A509C4" w:rsidTr="007A57F7">
        <w:tc>
          <w:tcPr>
            <w:cnfStyle w:val="001000000000"/>
            <w:tcW w:w="3432" w:type="dxa"/>
            <w:tcBorders>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UTILITIES</w:t>
            </w:r>
          </w:p>
        </w:tc>
        <w:tc>
          <w:tcPr>
            <w:tcW w:w="3432" w:type="dxa"/>
            <w:tcBorders>
              <w:left w:val="single" w:sz="8" w:space="0" w:color="000000" w:themeColor="text1"/>
              <w:right w:val="single" w:sz="8" w:space="0" w:color="000000" w:themeColor="text1"/>
            </w:tcBorders>
          </w:tcPr>
          <w:p w:rsidR="00E36E07" w:rsidRPr="00A509C4" w:rsidRDefault="00E36E07" w:rsidP="007A57F7">
            <w:pPr>
              <w:jc w:val="right"/>
              <w:cnfStyle w:val="0000000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E36E07" w:rsidRPr="00A509C4" w:rsidRDefault="00E36E07" w:rsidP="007A57F7">
            <w:pPr>
              <w:jc w:val="center"/>
              <w:cnfStyle w:val="000000000000"/>
              <w:rPr>
                <w:rFonts w:ascii="Arial Narrow" w:hAnsi="Arial Narrow"/>
                <w:color w:val="auto"/>
              </w:rPr>
            </w:pPr>
            <w:r w:rsidRPr="00A509C4">
              <w:rPr>
                <w:rFonts w:ascii="Arial Narrow" w:hAnsi="Arial Narrow"/>
                <w:color w:val="auto"/>
              </w:rPr>
              <w:t>5–10%</w:t>
            </w:r>
          </w:p>
        </w:tc>
      </w:tr>
      <w:tr w:rsidR="00E36E07" w:rsidRPr="00A509C4" w:rsidTr="007A57F7">
        <w:trPr>
          <w:cnfStyle w:val="000000100000"/>
        </w:trPr>
        <w:tc>
          <w:tcPr>
            <w:cnfStyle w:val="001000000000"/>
            <w:tcW w:w="3432" w:type="dxa"/>
            <w:tcBorders>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FOOD</w:t>
            </w:r>
          </w:p>
        </w:tc>
        <w:tc>
          <w:tcPr>
            <w:tcW w:w="3432" w:type="dxa"/>
            <w:tcBorders>
              <w:left w:val="single" w:sz="8" w:space="0" w:color="000000" w:themeColor="text1"/>
              <w:right w:val="single" w:sz="8" w:space="0" w:color="000000" w:themeColor="text1"/>
            </w:tcBorders>
          </w:tcPr>
          <w:p w:rsidR="00E36E07" w:rsidRPr="00A509C4" w:rsidRDefault="00E36E07"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E36E07" w:rsidRPr="00A509C4" w:rsidRDefault="00E36E07" w:rsidP="007A57F7">
            <w:pPr>
              <w:jc w:val="center"/>
              <w:cnfStyle w:val="000000100000"/>
              <w:rPr>
                <w:rFonts w:ascii="Arial Narrow" w:hAnsi="Arial Narrow"/>
                <w:color w:val="auto"/>
              </w:rPr>
            </w:pPr>
            <w:r w:rsidRPr="00A509C4">
              <w:rPr>
                <w:rFonts w:ascii="Arial Narrow" w:hAnsi="Arial Narrow"/>
                <w:color w:val="auto"/>
              </w:rPr>
              <w:t>5–15%</w:t>
            </w:r>
          </w:p>
        </w:tc>
      </w:tr>
      <w:tr w:rsidR="00E36E07" w:rsidRPr="00A509C4" w:rsidTr="007A57F7">
        <w:tc>
          <w:tcPr>
            <w:cnfStyle w:val="001000000000"/>
            <w:tcW w:w="3432" w:type="dxa"/>
            <w:tcBorders>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TRANSPORTATION</w:t>
            </w:r>
          </w:p>
        </w:tc>
        <w:tc>
          <w:tcPr>
            <w:tcW w:w="3432" w:type="dxa"/>
            <w:tcBorders>
              <w:left w:val="single" w:sz="8" w:space="0" w:color="000000" w:themeColor="text1"/>
              <w:right w:val="single" w:sz="8" w:space="0" w:color="000000" w:themeColor="text1"/>
            </w:tcBorders>
          </w:tcPr>
          <w:p w:rsidR="00E36E07" w:rsidRPr="00A509C4" w:rsidRDefault="00E36E07" w:rsidP="007A57F7">
            <w:pPr>
              <w:jc w:val="right"/>
              <w:cnfStyle w:val="0000000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E36E07" w:rsidRPr="00A509C4" w:rsidRDefault="00E36E07" w:rsidP="007A57F7">
            <w:pPr>
              <w:jc w:val="center"/>
              <w:cnfStyle w:val="000000000000"/>
              <w:rPr>
                <w:rFonts w:ascii="Arial Narrow" w:hAnsi="Arial Narrow"/>
                <w:color w:val="auto"/>
              </w:rPr>
            </w:pPr>
            <w:r w:rsidRPr="00A509C4">
              <w:rPr>
                <w:rFonts w:ascii="Arial Narrow" w:hAnsi="Arial Narrow"/>
                <w:color w:val="auto"/>
              </w:rPr>
              <w:t>10–15%</w:t>
            </w:r>
          </w:p>
        </w:tc>
      </w:tr>
      <w:tr w:rsidR="00E36E07" w:rsidRPr="00A509C4" w:rsidTr="007A57F7">
        <w:trPr>
          <w:cnfStyle w:val="000000100000"/>
        </w:trPr>
        <w:tc>
          <w:tcPr>
            <w:cnfStyle w:val="001000000000"/>
            <w:tcW w:w="3432" w:type="dxa"/>
            <w:tcBorders>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CLOTHING</w:t>
            </w:r>
          </w:p>
        </w:tc>
        <w:tc>
          <w:tcPr>
            <w:tcW w:w="3432" w:type="dxa"/>
            <w:tcBorders>
              <w:left w:val="single" w:sz="8" w:space="0" w:color="000000" w:themeColor="text1"/>
              <w:right w:val="single" w:sz="8" w:space="0" w:color="000000" w:themeColor="text1"/>
            </w:tcBorders>
          </w:tcPr>
          <w:p w:rsidR="00E36E07" w:rsidRPr="00A509C4" w:rsidRDefault="00E36E07"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E36E07" w:rsidRPr="00A509C4" w:rsidRDefault="00E36E07" w:rsidP="007A57F7">
            <w:pPr>
              <w:jc w:val="center"/>
              <w:cnfStyle w:val="000000100000"/>
              <w:rPr>
                <w:rFonts w:ascii="Arial Narrow" w:hAnsi="Arial Narrow"/>
                <w:color w:val="auto"/>
              </w:rPr>
            </w:pPr>
            <w:r w:rsidRPr="00A509C4">
              <w:rPr>
                <w:rFonts w:ascii="Arial Narrow" w:hAnsi="Arial Narrow"/>
                <w:color w:val="auto"/>
              </w:rPr>
              <w:t>2–7%</w:t>
            </w:r>
          </w:p>
        </w:tc>
      </w:tr>
      <w:tr w:rsidR="00E36E07" w:rsidRPr="00A509C4" w:rsidTr="007A57F7">
        <w:tc>
          <w:tcPr>
            <w:cnfStyle w:val="001000000000"/>
            <w:tcW w:w="3432" w:type="dxa"/>
            <w:tcBorders>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MEDICAL/HEALTH</w:t>
            </w:r>
          </w:p>
        </w:tc>
        <w:tc>
          <w:tcPr>
            <w:tcW w:w="3432" w:type="dxa"/>
            <w:tcBorders>
              <w:left w:val="single" w:sz="8" w:space="0" w:color="000000" w:themeColor="text1"/>
              <w:right w:val="single" w:sz="8" w:space="0" w:color="000000" w:themeColor="text1"/>
            </w:tcBorders>
          </w:tcPr>
          <w:p w:rsidR="00E36E07" w:rsidRPr="00A509C4" w:rsidRDefault="00E36E07" w:rsidP="007A57F7">
            <w:pPr>
              <w:jc w:val="right"/>
              <w:cnfStyle w:val="0000000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E36E07" w:rsidRPr="00A509C4" w:rsidRDefault="00E36E07" w:rsidP="007A57F7">
            <w:pPr>
              <w:jc w:val="center"/>
              <w:cnfStyle w:val="000000000000"/>
              <w:rPr>
                <w:rFonts w:ascii="Arial Narrow" w:hAnsi="Arial Narrow"/>
                <w:color w:val="auto"/>
              </w:rPr>
            </w:pPr>
            <w:r w:rsidRPr="00A509C4">
              <w:rPr>
                <w:rFonts w:ascii="Arial Narrow" w:hAnsi="Arial Narrow"/>
                <w:color w:val="auto"/>
              </w:rPr>
              <w:t>5–10%</w:t>
            </w:r>
          </w:p>
        </w:tc>
      </w:tr>
      <w:tr w:rsidR="00E36E07" w:rsidRPr="00A509C4" w:rsidTr="007A57F7">
        <w:trPr>
          <w:cnfStyle w:val="000000100000"/>
        </w:trPr>
        <w:tc>
          <w:tcPr>
            <w:cnfStyle w:val="001000000000"/>
            <w:tcW w:w="3432" w:type="dxa"/>
            <w:tcBorders>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PERSONAL</w:t>
            </w:r>
          </w:p>
        </w:tc>
        <w:tc>
          <w:tcPr>
            <w:tcW w:w="3432" w:type="dxa"/>
            <w:tcBorders>
              <w:left w:val="single" w:sz="8" w:space="0" w:color="000000" w:themeColor="text1"/>
              <w:right w:val="single" w:sz="8" w:space="0" w:color="000000" w:themeColor="text1"/>
            </w:tcBorders>
          </w:tcPr>
          <w:p w:rsidR="00E36E07" w:rsidRPr="00A509C4" w:rsidRDefault="00E36E07"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E36E07" w:rsidRPr="00A509C4" w:rsidRDefault="00E36E07" w:rsidP="007A57F7">
            <w:pPr>
              <w:jc w:val="center"/>
              <w:cnfStyle w:val="000000100000"/>
              <w:rPr>
                <w:rFonts w:ascii="Arial Narrow" w:hAnsi="Arial Narrow"/>
                <w:color w:val="auto"/>
              </w:rPr>
            </w:pPr>
            <w:r w:rsidRPr="00A509C4">
              <w:rPr>
                <w:rFonts w:ascii="Arial Narrow" w:hAnsi="Arial Narrow"/>
                <w:color w:val="auto"/>
              </w:rPr>
              <w:t>5–10%</w:t>
            </w:r>
          </w:p>
        </w:tc>
      </w:tr>
      <w:tr w:rsidR="00E36E07" w:rsidRPr="00A509C4" w:rsidTr="007A57F7">
        <w:tc>
          <w:tcPr>
            <w:cnfStyle w:val="001000000000"/>
            <w:tcW w:w="3432" w:type="dxa"/>
            <w:tcBorders>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RECREATION</w:t>
            </w:r>
          </w:p>
        </w:tc>
        <w:tc>
          <w:tcPr>
            <w:tcW w:w="3432" w:type="dxa"/>
            <w:tcBorders>
              <w:left w:val="single" w:sz="8" w:space="0" w:color="000000" w:themeColor="text1"/>
              <w:right w:val="single" w:sz="8" w:space="0" w:color="000000" w:themeColor="text1"/>
            </w:tcBorders>
          </w:tcPr>
          <w:p w:rsidR="00E36E07" w:rsidRPr="00A509C4" w:rsidRDefault="00E36E07" w:rsidP="007A57F7">
            <w:pPr>
              <w:jc w:val="right"/>
              <w:cnfStyle w:val="000000000000"/>
              <w:rPr>
                <w:rFonts w:ascii="Arial Narrow" w:hAnsi="Arial Narrow"/>
                <w:color w:val="auto"/>
              </w:rPr>
            </w:pPr>
            <w:r>
              <w:rPr>
                <w:rFonts w:ascii="Arial Narrow" w:hAnsi="Arial Narrow"/>
                <w:color w:val="auto"/>
              </w:rPr>
              <w:t>%</w:t>
            </w:r>
          </w:p>
        </w:tc>
        <w:tc>
          <w:tcPr>
            <w:tcW w:w="3432" w:type="dxa"/>
            <w:tcBorders>
              <w:left w:val="single" w:sz="8" w:space="0" w:color="000000" w:themeColor="text1"/>
            </w:tcBorders>
          </w:tcPr>
          <w:p w:rsidR="00E36E07" w:rsidRPr="00A509C4" w:rsidRDefault="00E36E07" w:rsidP="007A57F7">
            <w:pPr>
              <w:jc w:val="center"/>
              <w:cnfStyle w:val="000000000000"/>
              <w:rPr>
                <w:rFonts w:ascii="Arial Narrow" w:hAnsi="Arial Narrow"/>
                <w:color w:val="auto"/>
              </w:rPr>
            </w:pPr>
            <w:r w:rsidRPr="00A509C4">
              <w:rPr>
                <w:rFonts w:ascii="Arial Narrow" w:hAnsi="Arial Narrow"/>
                <w:color w:val="auto"/>
              </w:rPr>
              <w:t>5–10%</w:t>
            </w:r>
          </w:p>
        </w:tc>
      </w:tr>
      <w:tr w:rsidR="00E36E07" w:rsidRPr="00A509C4" w:rsidTr="007A57F7">
        <w:trPr>
          <w:cnfStyle w:val="000000100000"/>
        </w:trPr>
        <w:tc>
          <w:tcPr>
            <w:cnfStyle w:val="001000000000"/>
            <w:tcW w:w="3432" w:type="dxa"/>
            <w:tcBorders>
              <w:bottom w:val="single" w:sz="8" w:space="0" w:color="000000" w:themeColor="text1"/>
              <w:right w:val="single" w:sz="8" w:space="0" w:color="000000" w:themeColor="text1"/>
            </w:tcBorders>
          </w:tcPr>
          <w:p w:rsidR="00E36E07" w:rsidRPr="00A509C4" w:rsidRDefault="00E36E07" w:rsidP="007A57F7">
            <w:pPr>
              <w:rPr>
                <w:rFonts w:ascii="Arial Narrow" w:hAnsi="Arial Narrow"/>
                <w:color w:val="auto"/>
              </w:rPr>
            </w:pPr>
            <w:r w:rsidRPr="00A509C4">
              <w:rPr>
                <w:rFonts w:ascii="Arial Narrow" w:hAnsi="Arial Narrow"/>
                <w:color w:val="auto"/>
              </w:rPr>
              <w:t>DEBTS</w:t>
            </w:r>
          </w:p>
        </w:tc>
        <w:tc>
          <w:tcPr>
            <w:tcW w:w="3432" w:type="dxa"/>
            <w:tcBorders>
              <w:left w:val="single" w:sz="8" w:space="0" w:color="000000" w:themeColor="text1"/>
              <w:bottom w:val="single" w:sz="8" w:space="0" w:color="000000" w:themeColor="text1"/>
              <w:right w:val="single" w:sz="8" w:space="0" w:color="000000" w:themeColor="text1"/>
            </w:tcBorders>
          </w:tcPr>
          <w:p w:rsidR="00E36E07" w:rsidRPr="00A509C4" w:rsidRDefault="00E36E07" w:rsidP="007A57F7">
            <w:pPr>
              <w:jc w:val="right"/>
              <w:cnfStyle w:val="000000100000"/>
              <w:rPr>
                <w:rFonts w:ascii="Arial Narrow" w:hAnsi="Arial Narrow"/>
                <w:color w:val="auto"/>
              </w:rPr>
            </w:pPr>
            <w:r>
              <w:rPr>
                <w:rFonts w:ascii="Arial Narrow" w:hAnsi="Arial Narrow"/>
                <w:color w:val="auto"/>
              </w:rPr>
              <w:t>%</w:t>
            </w:r>
          </w:p>
        </w:tc>
        <w:tc>
          <w:tcPr>
            <w:tcW w:w="3432" w:type="dxa"/>
            <w:tcBorders>
              <w:left w:val="single" w:sz="8" w:space="0" w:color="000000" w:themeColor="text1"/>
              <w:bottom w:val="single" w:sz="8" w:space="0" w:color="000000" w:themeColor="text1"/>
            </w:tcBorders>
          </w:tcPr>
          <w:p w:rsidR="00E36E07" w:rsidRPr="00A509C4" w:rsidRDefault="00E36E07" w:rsidP="007A57F7">
            <w:pPr>
              <w:jc w:val="center"/>
              <w:cnfStyle w:val="000000100000"/>
              <w:rPr>
                <w:rFonts w:ascii="Arial Narrow" w:hAnsi="Arial Narrow"/>
                <w:color w:val="auto"/>
              </w:rPr>
            </w:pPr>
            <w:r w:rsidRPr="00A509C4">
              <w:rPr>
                <w:rFonts w:ascii="Arial Narrow" w:hAnsi="Arial Narrow"/>
                <w:color w:val="auto"/>
              </w:rPr>
              <w:t>5–10%</w:t>
            </w:r>
          </w:p>
        </w:tc>
      </w:tr>
    </w:tbl>
    <w:p w:rsidR="00E36E07" w:rsidRDefault="00E36E07" w:rsidP="00E36E07">
      <w:pPr>
        <w:rPr>
          <w:color w:val="808080" w:themeColor="background1" w:themeShade="80"/>
          <w:sz w:val="24"/>
          <w:szCs w:val="24"/>
        </w:rPr>
      </w:pPr>
    </w:p>
    <w:p w:rsidR="00E36E07" w:rsidRDefault="00E36E07" w:rsidP="00E36E07">
      <w:pPr>
        <w:rPr>
          <w:color w:val="808080" w:themeColor="background1" w:themeShade="80"/>
          <w:sz w:val="24"/>
          <w:szCs w:val="24"/>
        </w:rPr>
      </w:pPr>
    </w:p>
    <w:p w:rsidR="00E36E07" w:rsidRDefault="00E36E07" w:rsidP="00E36E07">
      <w:pPr>
        <w:pStyle w:val="BasicParagraph"/>
        <w:rPr>
          <w:rStyle w:val="BodyCopy"/>
        </w:rPr>
      </w:pPr>
      <w:r>
        <w:rPr>
          <w:rStyle w:val="BodyCopy"/>
        </w:rPr>
        <w:t>Compiled from several sources, this table shows guidelines for suggested spending percentages. However, these are only recommended percentages and can change dramatically based on your actual income. The lower the income, the higher the necessities percentages will be.</w:t>
      </w:r>
    </w:p>
    <w:p w:rsidR="00E36E07" w:rsidRDefault="00E36E07" w:rsidP="00E36E07">
      <w:pPr>
        <w:pStyle w:val="BasicParagraph"/>
        <w:spacing w:before="270"/>
        <w:ind w:left="450" w:hanging="270"/>
        <w:rPr>
          <w:rFonts w:ascii="Georgia" w:hAnsi="Georgia" w:cs="Georgia"/>
          <w:sz w:val="22"/>
          <w:szCs w:val="22"/>
        </w:rPr>
      </w:pPr>
    </w:p>
    <w:p w:rsidR="00E36E07" w:rsidRDefault="00E36E07" w:rsidP="00E36E07">
      <w:pPr>
        <w:pStyle w:val="BasicParagraph"/>
        <w:spacing w:before="270"/>
        <w:ind w:left="450" w:hanging="270"/>
        <w:rPr>
          <w:rFonts w:ascii="Georgia" w:hAnsi="Georgia" w:cs="Georgia"/>
          <w:sz w:val="22"/>
          <w:szCs w:val="22"/>
        </w:rPr>
      </w:pPr>
    </w:p>
    <w:p w:rsidR="00E36E07" w:rsidRDefault="00E36E07" w:rsidP="00E36E07">
      <w:pPr>
        <w:rPr>
          <w:rFonts w:cs="Georgia"/>
          <w:color w:val="000000"/>
        </w:rPr>
      </w:pPr>
      <w:r w:rsidRPr="00282DA4">
        <w:rPr>
          <w:noProof/>
        </w:rPr>
        <w:pict>
          <v:shape id="Text Box 22" o:spid="_x0000_s1045" type="#_x0000_t202" style="position:absolute;margin-left:-9pt;margin-top:724.05pt;width:133pt;height:20pt;z-index:2516797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" filled="f" stroked="f">
            <v:textbox>
              <w:txbxContent>
                <w:p w:rsidR="00E36E07" w:rsidRDefault="00E36E07" w:rsidP="00E36E07">
                  <w:pPr>
                    <w:jc w:val="both"/>
                  </w:pPr>
                  <w:proofErr w:type="gramStart"/>
                  <w:r>
                    <w:rPr>
                      <w:rFonts w:ascii="Arial Narrow" w:hAnsi="Arial Narrow"/>
                      <w:color w:val="E36C0A" w:themeColor="accent6" w:themeShade="BF"/>
                    </w:rPr>
                    <w:t>7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282DA4">
        <w:rPr>
          <w:noProof/>
        </w:rPr>
        <w:pict>
          <v:shape id="Text Box 23" o:spid="_x0000_s1046" type="#_x0000_t202" style="position:absolute;margin-left:490pt;margin-top:722.75pt;width:21.65pt;height:20pt;z-index:25168076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" filled="f" stroked="f">
            <v:textbox>
              <w:txbxContent>
                <w:p w:rsidR="00E36E07" w:rsidRPr="00D67179" w:rsidRDefault="00E36E07" w:rsidP="00E36E07">
                  <w:pPr>
                    <w:jc w:val="right"/>
                    <w:rPr>
                      <w:i/>
                      <w:color w:val="0000FF"/>
                    </w:rPr>
                  </w:pPr>
                  <w:r>
                    <w:rPr>
                      <w:i/>
                      <w:color w:val="0000FF"/>
                    </w:rPr>
                    <w:t>4</w:t>
                  </w:r>
                </w:p>
              </w:txbxContent>
            </v:textbox>
            <w10:wrap anchory="page"/>
            <w10:anchorlock/>
          </v:shape>
        </w:pict>
      </w:r>
      <w:r>
        <w:rPr>
          <w:rFonts w:cs="Georgia"/>
        </w:rPr>
        <w:br w:type="page"/>
      </w:r>
    </w:p>
    <w:p w:rsidR="00E36E07" w:rsidRPr="008259EE" w:rsidRDefault="00E36E07" w:rsidP="00E36E07">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20" o:spid="_x0000_s1044" style="position:absolute;left:0;text-align:left;margin-left:-16.5pt;margin-top:-8.05pt;width:535.3pt;height:44.1pt;z-index:-25163776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" fillcolor="blue" stroked="f"/>
        </w:pict>
      </w:r>
      <w:r>
        <w:rPr>
          <w:rFonts w:ascii="Arial Narrow Bold" w:hAnsi="Arial Narrow Bold"/>
          <w:color w:val="FFFFFF" w:themeColor="background1"/>
          <w:sz w:val="50"/>
          <w:szCs w:val="50"/>
        </w:rPr>
        <w:t>“FOUR WALLS” BUDGETING</w:t>
      </w:r>
    </w:p>
    <w:p w:rsidR="00E36E07" w:rsidRDefault="00E36E07" w:rsidP="00E36E07">
      <w:pPr>
        <w:rPr>
          <w:color w:val="808080" w:themeColor="background1" w:themeShade="80"/>
          <w:sz w:val="24"/>
          <w:szCs w:val="24"/>
        </w:rPr>
      </w:pPr>
    </w:p>
    <w:p w:rsidR="00E36E07" w:rsidRDefault="00E36E07" w:rsidP="00E36E07">
      <w:pPr>
        <w:rPr>
          <w:color w:val="808080" w:themeColor="background1" w:themeShade="80"/>
          <w:sz w:val="24"/>
          <w:szCs w:val="24"/>
        </w:rPr>
      </w:pPr>
      <w:r>
        <w:rPr>
          <w:noProof/>
          <w:color w:val="808080" w:themeColor="background1" w:themeShade="80"/>
          <w:sz w:val="24"/>
          <w:szCs w:val="24"/>
        </w:rPr>
        <w:pict>
          <v:shape id="Text Box 26" o:spid="_x0000_s1049" type="#_x0000_t202" style="position:absolute;margin-left:73.9pt;margin-top:11.6pt;width:298.65pt;height:6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" fillcolor="white [3212]" stroked="f">
            <v:textbox>
              <w:txbxContent>
                <w:p w:rsidR="00E36E07" w:rsidRPr="00E92F32" w:rsidRDefault="00E36E07" w:rsidP="00E36E07">
                  <w:pPr>
                    <w:jc w:val="center"/>
                    <w:rPr>
                      <w:rFonts w:ascii="Arial Narrow" w:hAnsi="Arial Narrow"/>
                      <w:b/>
                      <w:sz w:val="80"/>
                      <w:szCs w:val="80"/>
                    </w:rPr>
                  </w:pPr>
                  <w:r w:rsidRPr="00E92F32">
                    <w:rPr>
                      <w:rFonts w:ascii="Arial Narrow" w:hAnsi="Arial Narrow"/>
                      <w:b/>
                      <w:sz w:val="80"/>
                      <w:szCs w:val="80"/>
                    </w:rPr>
                    <w:t>SHELTER</w:t>
                  </w:r>
                </w:p>
              </w:txbxContent>
            </v:textbox>
            <w10:wrap type="square"/>
          </v:shape>
        </w:pict>
      </w:r>
    </w:p>
    <w:p w:rsidR="00E36E07" w:rsidRDefault="00E36E07" w:rsidP="00E36E07">
      <w:pPr>
        <w:rPr>
          <w:color w:val="808080" w:themeColor="background1" w:themeShade="80"/>
          <w:sz w:val="24"/>
          <w:szCs w:val="24"/>
        </w:rPr>
      </w:pPr>
      <w:r>
        <w:rPr>
          <w:noProof/>
          <w:color w:val="808080" w:themeColor="background1" w:themeShade="80"/>
          <w:sz w:val="24"/>
          <w:szCs w:val="24"/>
        </w:rPr>
        <w:pict>
          <v:shape id="Text Box 25" o:spid="_x0000_s1048" type="#_x0000_t202" style="position:absolute;margin-left:0;margin-top:85.35pt;width:59.35pt;height:245.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" fillcolor="white [3212]" stroked="f">
            <v:textbox style="layout-flow:vertical-ideographic">
              <w:txbxContent>
                <w:p w:rsidR="00E36E07" w:rsidRPr="00E92F32" w:rsidRDefault="00E36E07" w:rsidP="00E36E07">
                  <w:pPr>
                    <w:jc w:val="center"/>
                    <w:rPr>
                      <w:rFonts w:ascii="Arial Narrow" w:hAnsi="Arial Narrow"/>
                      <w:b/>
                      <w:sz w:val="80"/>
                      <w:szCs w:val="80"/>
                    </w:rPr>
                  </w:pPr>
                  <w:r w:rsidRPr="00E92F32">
                    <w:rPr>
                      <w:rFonts w:ascii="Arial Narrow" w:hAnsi="Arial Narrow"/>
                      <w:b/>
                      <w:sz w:val="80"/>
                      <w:szCs w:val="80"/>
                    </w:rPr>
                    <w:t>CLOTHING</w:t>
                  </w:r>
                </w:p>
              </w:txbxContent>
            </v:textbox>
            <w10:wrap type="square"/>
          </v:shape>
        </w:pict>
      </w:r>
      <w:r>
        <w:rPr>
          <w:noProof/>
          <w:color w:val="808080" w:themeColor="background1" w:themeShade="80"/>
          <w:sz w:val="24"/>
          <w:szCs w:val="24"/>
        </w:rPr>
        <w:pict>
          <v:shape id="Text Box 24" o:spid="_x0000_s1047" type="#_x0000_t202" style="position:absolute;margin-left:394.65pt;margin-top:85.4pt;width:59.35pt;height:245.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" fillcolor="white [3212]" stroked="f">
            <v:textbox style="layout-flow:vertical-ideographic">
              <w:txbxContent>
                <w:p w:rsidR="00E36E07" w:rsidRDefault="00E36E07" w:rsidP="00E36E07">
                  <w:pPr>
                    <w:jc w:val="center"/>
                    <w:rPr>
                      <w:rFonts w:ascii="Arial Narrow" w:hAnsi="Arial Narrow"/>
                      <w:b/>
                      <w:sz w:val="80"/>
                      <w:szCs w:val="80"/>
                    </w:rPr>
                  </w:pPr>
                  <w:r>
                    <w:rPr>
                      <w:rFonts w:ascii="Arial Narrow" w:hAnsi="Arial Narrow"/>
                      <w:b/>
                      <w:sz w:val="80"/>
                      <w:szCs w:val="80"/>
                    </w:rPr>
                    <w:t>FOOD</w:t>
                  </w:r>
                </w:p>
                <w:p w:rsidR="00E36E07" w:rsidRPr="00E92F32" w:rsidRDefault="00E36E07" w:rsidP="00E36E07">
                  <w:pPr>
                    <w:jc w:val="center"/>
                    <w:rPr>
                      <w:rFonts w:ascii="Arial Narrow" w:hAnsi="Arial Narrow"/>
                      <w:b/>
                      <w:sz w:val="80"/>
                      <w:szCs w:val="80"/>
                    </w:rPr>
                  </w:pPr>
                </w:p>
              </w:txbxContent>
            </v:textbox>
            <w10:wrap type="square"/>
          </v:shape>
        </w:pict>
      </w:r>
      <w:r>
        <w:rPr>
          <w:noProof/>
          <w:color w:val="808080" w:themeColor="background1" w:themeShade="80"/>
          <w:sz w:val="24"/>
          <w:szCs w:val="24"/>
        </w:rPr>
        <w:drawing>
          <wp:anchor distT="0" distB="0" distL="114300" distR="114300" simplePos="0" relativeHeight="251683840" behindDoc="1" locked="0" layoutInCell="1" allowOverlap="1">
            <wp:simplePos x="0" y="0"/>
            <wp:positionH relativeFrom="column">
              <wp:posOffset>-3810</wp:posOffset>
            </wp:positionH>
            <wp:positionV relativeFrom="paragraph">
              <wp:posOffset>635</wp:posOffset>
            </wp:positionV>
            <wp:extent cx="5873115" cy="507492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essititesHous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3115" cy="50749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E36E07" w:rsidRDefault="00E36E07" w:rsidP="00E36E07">
      <w:pPr>
        <w:rPr>
          <w:color w:val="808080" w:themeColor="background1" w:themeShade="80"/>
          <w:sz w:val="24"/>
          <w:szCs w:val="24"/>
        </w:rPr>
      </w:pPr>
    </w:p>
    <w:p w:rsidR="00E36E07" w:rsidRDefault="00E36E07" w:rsidP="00E36E07">
      <w:pPr>
        <w:rPr>
          <w:color w:val="808080" w:themeColor="background1" w:themeShade="80"/>
          <w:sz w:val="24"/>
          <w:szCs w:val="24"/>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r w:rsidRPr="00282DA4">
        <w:rPr>
          <w:noProof/>
          <w:color w:val="808080" w:themeColor="background1" w:themeShade="80"/>
        </w:rPr>
        <w:pict>
          <v:shape id="Text Box 27" o:spid="_x0000_s1050" type="#_x0000_t202" style="position:absolute;margin-left:-50.45pt;margin-top:22.2pt;width:404.05pt;height:66pt;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" fillcolor="white [3212]" stroked="f">
            <v:textbox>
              <w:txbxContent>
                <w:p w:rsidR="00E36E07" w:rsidRPr="00E92F32" w:rsidRDefault="00E36E07" w:rsidP="00E36E07">
                  <w:pPr>
                    <w:jc w:val="center"/>
                    <w:rPr>
                      <w:rFonts w:ascii="Arial Narrow" w:hAnsi="Arial Narrow"/>
                      <w:b/>
                      <w:sz w:val="80"/>
                      <w:szCs w:val="80"/>
                    </w:rPr>
                  </w:pPr>
                  <w:r>
                    <w:rPr>
                      <w:rFonts w:ascii="Arial Narrow" w:hAnsi="Arial Narrow"/>
                      <w:b/>
                      <w:sz w:val="80"/>
                      <w:szCs w:val="80"/>
                    </w:rPr>
                    <w:t>TRANSPORTATION</w:t>
                  </w:r>
                </w:p>
              </w:txbxContent>
            </v:textbox>
            <w10:wrap type="square"/>
          </v:shape>
        </w:pict>
      </w: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p>
    <w:p w:rsidR="00E36E07" w:rsidRDefault="00E36E07" w:rsidP="00E36E07">
      <w:pPr>
        <w:pStyle w:val="BasicParagraph"/>
        <w:spacing w:before="120" w:after="60"/>
        <w:rPr>
          <w:rStyle w:val="BodyCopy"/>
          <w:rFonts w:ascii="Georgia-Italic" w:hAnsi="Georgia-Italic" w:cs="Georgia-Italic"/>
          <w:i/>
          <w:iCs/>
          <w:color w:val="0026E5"/>
          <w:sz w:val="30"/>
          <w:szCs w:val="30"/>
        </w:rPr>
      </w:pPr>
      <w:r>
        <w:rPr>
          <w:rStyle w:val="BodyCopy"/>
          <w:rFonts w:ascii="Georgia-Italic" w:hAnsi="Georgia-Italic" w:cs="Georgia-Italic"/>
          <w:i/>
          <w:iCs/>
          <w:color w:val="0026E5"/>
          <w:sz w:val="30"/>
          <w:szCs w:val="30"/>
        </w:rPr>
        <w:t>Pay necessities first.</w:t>
      </w:r>
    </w:p>
    <w:p w:rsidR="00E36E07" w:rsidRDefault="00E36E07" w:rsidP="00E36E07">
      <w:pPr>
        <w:pStyle w:val="BasicParagraph"/>
        <w:rPr>
          <w:rStyle w:val="BodyCopy"/>
        </w:rPr>
      </w:pPr>
      <w:r>
        <w:rPr>
          <w:rStyle w:val="BodyCopy"/>
        </w:rPr>
        <w:t>1. Food</w:t>
      </w:r>
    </w:p>
    <w:p w:rsidR="00E36E07" w:rsidRDefault="00E36E07" w:rsidP="00E36E07">
      <w:pPr>
        <w:pStyle w:val="BasicParagraph"/>
        <w:rPr>
          <w:rStyle w:val="BodyCopy"/>
        </w:rPr>
      </w:pPr>
      <w:r>
        <w:rPr>
          <w:rStyle w:val="BodyCopy"/>
        </w:rPr>
        <w:t>2. Shelter</w:t>
      </w:r>
    </w:p>
    <w:p w:rsidR="00E36E07" w:rsidRDefault="00E36E07" w:rsidP="00E36E07">
      <w:pPr>
        <w:pStyle w:val="BasicParagraph"/>
        <w:rPr>
          <w:rStyle w:val="BodyCopy"/>
        </w:rPr>
      </w:pPr>
      <w:r>
        <w:rPr>
          <w:rStyle w:val="BodyCopy"/>
        </w:rPr>
        <w:t>3. Clothing</w:t>
      </w:r>
    </w:p>
    <w:p w:rsidR="00E36E07" w:rsidRPr="006B6E19" w:rsidRDefault="00E36E07" w:rsidP="00E36E07">
      <w:pPr>
        <w:rPr>
          <w:color w:val="808080" w:themeColor="background1" w:themeShade="80"/>
          <w:sz w:val="24"/>
          <w:szCs w:val="24"/>
        </w:rPr>
      </w:pPr>
      <w:r>
        <w:rPr>
          <w:rStyle w:val="BodyCopy"/>
        </w:rPr>
        <w:t>4. Transportation</w:t>
      </w:r>
    </w:p>
    <w:p w:rsidR="00E36E07" w:rsidRPr="00B72A62" w:rsidRDefault="00E36E07" w:rsidP="00E36E07">
      <w:pPr>
        <w:pStyle w:val="BasicParagraph"/>
        <w:spacing w:before="270"/>
        <w:ind w:left="450" w:hanging="270"/>
        <w:rPr>
          <w:rFonts w:ascii="Georgia" w:hAnsi="Georgia" w:cs="Georgia"/>
          <w:sz w:val="22"/>
          <w:szCs w:val="22"/>
        </w:rPr>
      </w:pPr>
      <w:r w:rsidRPr="00282DA4">
        <w:rPr>
          <w:rFonts w:ascii="Georgia" w:hAnsi="Georgia"/>
          <w:noProof/>
        </w:rPr>
        <w:pict>
          <v:shape id="Text Box 16" o:spid="_x0000_s1040" type="#_x0000_t202" style="position:absolute;left:0;text-align:left;margin-left:490pt;margin-top:724.75pt;width:21.65pt;height:20pt;z-index:25167462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If0gIAAOE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" filled="f" stroked="f">
            <v:textbox>
              <w:txbxContent>
                <w:p w:rsidR="00E36E07" w:rsidRPr="00D67179" w:rsidRDefault="00E36E07" w:rsidP="00E36E07">
                  <w:pPr>
                    <w:jc w:val="right"/>
                    <w:rPr>
                      <w:i/>
                      <w:color w:val="0000FF"/>
                    </w:rPr>
                  </w:pPr>
                  <w:r>
                    <w:rPr>
                      <w:i/>
                      <w:color w:val="0000FF"/>
                    </w:rPr>
                    <w:t>5</w:t>
                  </w:r>
                </w:p>
              </w:txbxContent>
            </v:textbox>
            <w10:wrap anchory="page"/>
            <w10:anchorlock/>
          </v:shape>
        </w:pict>
      </w:r>
      <w:r w:rsidRPr="00282DA4">
        <w:rPr>
          <w:rFonts w:ascii="Georgia" w:hAnsi="Georgia"/>
          <w:noProof/>
        </w:rPr>
        <w:pict>
          <v:shape id="Text Box 12" o:spid="_x0000_s1036" type="#_x0000_t202" style="position:absolute;left:0;text-align:left;margin-left:-9pt;margin-top:726.05pt;width:133pt;height:20pt;z-index:2516705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ZqwIAAK0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" filled="f" stroked="f">
            <v:textbox>
              <w:txbxContent>
                <w:p w:rsidR="00E36E07" w:rsidRDefault="00E36E07" w:rsidP="00E36E07">
                  <w:pPr>
                    <w:jc w:val="both"/>
                  </w:pPr>
                  <w:proofErr w:type="gramStart"/>
                  <w:r>
                    <w:rPr>
                      <w:rFonts w:ascii="Arial Narrow" w:hAnsi="Arial Narrow"/>
                      <w:color w:val="E36C0A" w:themeColor="accent6" w:themeShade="BF"/>
                    </w:rPr>
                    <w:t>8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p>
    <w:p w:rsidR="001705DE" w:rsidRDefault="001705DE"/>
    <w:sectPr w:rsidR="001705DE" w:rsidSect="00390D13">
      <w:footerReference w:type="even" r:id="rId7"/>
      <w:footerReference w:type="default" r:id="rId8"/>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13" w:rsidRDefault="00873926" w:rsidP="0097740A">
    <w:pPr>
      <w:pStyle w:val="BasicParagraph"/>
      <w:ind w:right="360"/>
      <w:rPr>
        <w:rFonts w:ascii="Georgia-Italic" w:hAnsi="Georgia-Italic" w:cs="Georgia-Italic"/>
        <w:i/>
        <w:iCs/>
        <w:color w:val="0026E5"/>
      </w:rPr>
    </w:pPr>
    <w:r w:rsidRPr="00282DA4">
      <w:rPr>
        <w:rFonts w:ascii="Arial Narrow" w:hAnsi="Arial Narrow" w:cs="Arial"/>
        <w:noProof/>
        <w:color w:val="E36C0A" w:themeColor="accent6" w:themeShade="BF"/>
      </w:rPr>
      <w:pict>
        <v:line id="Straight Connector 33" o:spid="_x0000_s2049" style="position:absolute;z-index:251660288;visibility:visible;mso-position-horizontal:center;mso-width-relative:margin;mso-height-relative:margin" from="0,-2.95pt" to="520.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" strokecolor="blue" strokeweight="2pt"/>
      </w:pict>
    </w:r>
    <w:r>
      <w:rPr>
        <w:rFonts w:ascii="Georgia" w:hAnsi="Georgia" w:cs="Georgia"/>
      </w:rPr>
      <w:tab/>
    </w:r>
    <w:r>
      <w:rPr>
        <w:rFonts w:ascii="Georgia" w:hAnsi="Georgia" w:cs="Georgia"/>
      </w:rPr>
      <w:tab/>
    </w:r>
    <w:r>
      <w:rPr>
        <w:rFonts w:ascii="Georgia" w:hAnsi="Georgia" w:cs="Georgia"/>
      </w:rPr>
      <w:tab/>
      <w:t xml:space="preserve">        </w:t>
    </w:r>
    <w:r>
      <w:rPr>
        <w:rFonts w:ascii="Georgia" w:hAnsi="Georgia" w:cs="Georgia"/>
      </w:rPr>
      <w:tab/>
    </w:r>
    <w:r>
      <w:rPr>
        <w:rFonts w:ascii="Georgia" w:hAnsi="Georgia" w:cs="Georgia"/>
      </w:rPr>
      <w:tab/>
      <w:t xml:space="preserve">          </w:t>
    </w:r>
    <w:r>
      <w:rPr>
        <w:rFonts w:ascii="Georgia" w:hAnsi="Georgia" w:cs="Georgia"/>
      </w:rPr>
      <w:tab/>
    </w:r>
    <w:r>
      <w:rPr>
        <w:rFonts w:ascii="Georgia" w:hAnsi="Georgia" w:cs="Georgia"/>
      </w:rPr>
      <w:tab/>
    </w:r>
    <w:r>
      <w:rPr>
        <w:rFonts w:ascii="Georgia-Italic" w:hAnsi="Georgia-Italic" w:cs="Georgia-Italic"/>
        <w:i/>
        <w:iCs/>
        <w:color w:val="0026E5"/>
      </w:rPr>
      <w:t xml:space="preserve"> </w:t>
    </w:r>
  </w:p>
  <w:p w:rsidR="00390D13" w:rsidRDefault="00873926" w:rsidP="00390D13">
    <w:pPr>
      <w:pStyle w:val="Footer"/>
      <w:jc w:val="right"/>
    </w:pPr>
  </w:p>
  <w:p w:rsidR="00390D13" w:rsidRDefault="008739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52" w:rsidRDefault="00873926" w:rsidP="00F53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152" w:rsidRDefault="00873926" w:rsidP="00EF2F3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52" w:rsidRDefault="00873926" w:rsidP="00B72A62">
    <w:pPr>
      <w:pStyle w:val="BasicParagraph"/>
      <w:ind w:right="360"/>
      <w:rPr>
        <w:rFonts w:ascii="Georgia-Italic" w:hAnsi="Georgia-Italic" w:cs="Georgia-Italic"/>
        <w:i/>
        <w:iCs/>
        <w:color w:val="0026E5"/>
      </w:rPr>
    </w:pPr>
    <w:r w:rsidRPr="00282DA4">
      <w:rPr>
        <w:rFonts w:ascii="Arial Narrow" w:hAnsi="Arial Narrow" w:cs="Arial"/>
        <w:noProof/>
        <w:color w:val="E36C0A" w:themeColor="accent6" w:themeShade="BF"/>
      </w:rPr>
      <w:pict>
        <v:line id="Straight Connector 6" o:spid="_x0000_s2050" style="position:absolute;z-index:251660288;visibility:visible;mso-position-horizontal:center;mso-width-relative:margin;mso-height-relative:margin" from="0,-2.9pt" to="520.6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" strokecolor="blue" strokeweight="2pt"/>
      </w:pict>
    </w:r>
    <w:r>
      <w:rPr>
        <w:rFonts w:ascii="Georgia" w:hAnsi="Georgia" w:cs="Georgia"/>
      </w:rPr>
      <w:tab/>
    </w:r>
    <w:r>
      <w:rPr>
        <w:rFonts w:ascii="Georgia" w:hAnsi="Georgia" w:cs="Georgia"/>
      </w:rPr>
      <w:tab/>
    </w:r>
    <w:r>
      <w:rPr>
        <w:rFonts w:ascii="Georgia" w:hAnsi="Georgia" w:cs="Georgia"/>
      </w:rPr>
      <w:tab/>
      <w:t xml:space="preserve">        </w:t>
    </w:r>
    <w:r>
      <w:rPr>
        <w:rFonts w:ascii="Georgia" w:hAnsi="Georgia" w:cs="Georgia"/>
      </w:rPr>
      <w:tab/>
    </w:r>
    <w:r>
      <w:rPr>
        <w:rFonts w:ascii="Georgia" w:hAnsi="Georgia" w:cs="Georgia"/>
      </w:rPr>
      <w:tab/>
      <w:t xml:space="preserve">          </w:t>
    </w:r>
    <w:proofErr w:type="spellStart"/>
    <w:proofErr w:type="gramStart"/>
    <w:r>
      <w:rPr>
        <w:rFonts w:ascii="Georgia" w:hAnsi="Georgia"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cs="Arial"/>
        <w:iCs/>
        <w:color w:val="0026E5"/>
      </w:rPr>
      <w:t>|</w:t>
    </w:r>
    <w:proofErr w:type="gramEnd"/>
    <w:r w:rsidRPr="006C3579">
      <w:rPr>
        <w:rFonts w:ascii="Arial Narrow Bold" w:hAnsi="Arial Narrow Bold" w:cs="Arial"/>
        <w:iCs/>
        <w:color w:val="0026E5"/>
      </w:rPr>
      <w:t xml:space="preserve">  </w:t>
    </w:r>
    <w:r w:rsidRPr="006C3579">
      <w:rPr>
        <w:rFonts w:ascii="Arial Narrow Bold" w:hAnsi="Arial Narrow Bold" w:cs="Arial"/>
        <w:bCs/>
        <w:color w:val="0026E5"/>
      </w:rPr>
      <w:t>LIFESTYLE SKILLS / BUDGETING BASICS</w:t>
    </w:r>
    <w:r>
      <w:rPr>
        <w:rFonts w:ascii="Georgia-Italic" w:hAnsi="Georgia-Italic" w:cs="Georgia-Italic"/>
        <w:i/>
        <w:iCs/>
        <w:color w:val="0026E5"/>
      </w:rPr>
      <w:t xml:space="preserve">  |  </w:t>
    </w:r>
  </w:p>
  <w:p w:rsidR="00F53152" w:rsidRDefault="0087392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9D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F1E7BF8"/>
    <w:multiLevelType w:val="hybridMultilevel"/>
    <w:tmpl w:val="619A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805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CF8077A"/>
    <w:multiLevelType w:val="hybridMultilevel"/>
    <w:tmpl w:val="01DE1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E36E07"/>
    <w:rsid w:val="000014C4"/>
    <w:rsid w:val="00004661"/>
    <w:rsid w:val="0000649B"/>
    <w:rsid w:val="000075A6"/>
    <w:rsid w:val="00010E82"/>
    <w:rsid w:val="00011182"/>
    <w:rsid w:val="0001672F"/>
    <w:rsid w:val="00017EC1"/>
    <w:rsid w:val="0002121C"/>
    <w:rsid w:val="00021DEB"/>
    <w:rsid w:val="00023EB7"/>
    <w:rsid w:val="00026EED"/>
    <w:rsid w:val="000271B3"/>
    <w:rsid w:val="000326D8"/>
    <w:rsid w:val="0003403B"/>
    <w:rsid w:val="00037038"/>
    <w:rsid w:val="00040D7C"/>
    <w:rsid w:val="00044EE0"/>
    <w:rsid w:val="000450C3"/>
    <w:rsid w:val="0004689C"/>
    <w:rsid w:val="00046EE7"/>
    <w:rsid w:val="00047C32"/>
    <w:rsid w:val="00047E3C"/>
    <w:rsid w:val="0005117E"/>
    <w:rsid w:val="000525AB"/>
    <w:rsid w:val="00052DFB"/>
    <w:rsid w:val="00054FBC"/>
    <w:rsid w:val="000559AE"/>
    <w:rsid w:val="00055D5D"/>
    <w:rsid w:val="00056F44"/>
    <w:rsid w:val="00062B6C"/>
    <w:rsid w:val="00070C0C"/>
    <w:rsid w:val="00070EA5"/>
    <w:rsid w:val="00071494"/>
    <w:rsid w:val="00073A69"/>
    <w:rsid w:val="00075989"/>
    <w:rsid w:val="00077895"/>
    <w:rsid w:val="000779B9"/>
    <w:rsid w:val="00082E23"/>
    <w:rsid w:val="00083969"/>
    <w:rsid w:val="0008593D"/>
    <w:rsid w:val="000863EB"/>
    <w:rsid w:val="00087931"/>
    <w:rsid w:val="00094D3A"/>
    <w:rsid w:val="00095D06"/>
    <w:rsid w:val="0009692D"/>
    <w:rsid w:val="000A1D3D"/>
    <w:rsid w:val="000A37AD"/>
    <w:rsid w:val="000A56A5"/>
    <w:rsid w:val="000A70E5"/>
    <w:rsid w:val="000B24D0"/>
    <w:rsid w:val="000B4479"/>
    <w:rsid w:val="000B466C"/>
    <w:rsid w:val="000B51FA"/>
    <w:rsid w:val="000B5CD8"/>
    <w:rsid w:val="000C0B4A"/>
    <w:rsid w:val="000C7B3F"/>
    <w:rsid w:val="000D1D76"/>
    <w:rsid w:val="000D245B"/>
    <w:rsid w:val="000D2EF1"/>
    <w:rsid w:val="000D3D38"/>
    <w:rsid w:val="000D3E3E"/>
    <w:rsid w:val="000E2171"/>
    <w:rsid w:val="000E4586"/>
    <w:rsid w:val="000E5A46"/>
    <w:rsid w:val="000E61D3"/>
    <w:rsid w:val="000E7DFB"/>
    <w:rsid w:val="000F28A5"/>
    <w:rsid w:val="000F6322"/>
    <w:rsid w:val="00101244"/>
    <w:rsid w:val="0010696C"/>
    <w:rsid w:val="00110CD9"/>
    <w:rsid w:val="00115B04"/>
    <w:rsid w:val="00117811"/>
    <w:rsid w:val="00120BF2"/>
    <w:rsid w:val="0012783C"/>
    <w:rsid w:val="00131129"/>
    <w:rsid w:val="001312E7"/>
    <w:rsid w:val="00137DEF"/>
    <w:rsid w:val="0014190E"/>
    <w:rsid w:val="00141AEC"/>
    <w:rsid w:val="0014729E"/>
    <w:rsid w:val="00147AC1"/>
    <w:rsid w:val="001516DE"/>
    <w:rsid w:val="001571E4"/>
    <w:rsid w:val="001627A7"/>
    <w:rsid w:val="00166AE9"/>
    <w:rsid w:val="00167C82"/>
    <w:rsid w:val="001705DE"/>
    <w:rsid w:val="001713B5"/>
    <w:rsid w:val="001721CE"/>
    <w:rsid w:val="00175905"/>
    <w:rsid w:val="001811F4"/>
    <w:rsid w:val="00184789"/>
    <w:rsid w:val="00193B9D"/>
    <w:rsid w:val="00194AE9"/>
    <w:rsid w:val="001958E0"/>
    <w:rsid w:val="00195EB7"/>
    <w:rsid w:val="001A3A58"/>
    <w:rsid w:val="001A542C"/>
    <w:rsid w:val="001A5A30"/>
    <w:rsid w:val="001A731F"/>
    <w:rsid w:val="001B1064"/>
    <w:rsid w:val="001B3B67"/>
    <w:rsid w:val="001B72F6"/>
    <w:rsid w:val="001C2CD2"/>
    <w:rsid w:val="001C5292"/>
    <w:rsid w:val="001D075B"/>
    <w:rsid w:val="001D47BF"/>
    <w:rsid w:val="001D4CFE"/>
    <w:rsid w:val="001D6CD8"/>
    <w:rsid w:val="001D70B3"/>
    <w:rsid w:val="001E0AE2"/>
    <w:rsid w:val="001E12EB"/>
    <w:rsid w:val="001E22A7"/>
    <w:rsid w:val="001E26ED"/>
    <w:rsid w:val="001E328D"/>
    <w:rsid w:val="001E51EE"/>
    <w:rsid w:val="001F19D3"/>
    <w:rsid w:val="001F2324"/>
    <w:rsid w:val="001F6124"/>
    <w:rsid w:val="00201FD2"/>
    <w:rsid w:val="00203843"/>
    <w:rsid w:val="00204F0F"/>
    <w:rsid w:val="00206968"/>
    <w:rsid w:val="00211179"/>
    <w:rsid w:val="002178B7"/>
    <w:rsid w:val="00222026"/>
    <w:rsid w:val="002228EA"/>
    <w:rsid w:val="00224C06"/>
    <w:rsid w:val="002359E6"/>
    <w:rsid w:val="00237FD9"/>
    <w:rsid w:val="002425A0"/>
    <w:rsid w:val="0024404D"/>
    <w:rsid w:val="0024445F"/>
    <w:rsid w:val="0024778D"/>
    <w:rsid w:val="00257737"/>
    <w:rsid w:val="0026003E"/>
    <w:rsid w:val="0026447C"/>
    <w:rsid w:val="0026659A"/>
    <w:rsid w:val="00266B23"/>
    <w:rsid w:val="002701B5"/>
    <w:rsid w:val="002709AC"/>
    <w:rsid w:val="00271231"/>
    <w:rsid w:val="0027204A"/>
    <w:rsid w:val="00274BBC"/>
    <w:rsid w:val="00275A1F"/>
    <w:rsid w:val="00284FD5"/>
    <w:rsid w:val="00285042"/>
    <w:rsid w:val="002917AD"/>
    <w:rsid w:val="00292072"/>
    <w:rsid w:val="002939C3"/>
    <w:rsid w:val="002972CC"/>
    <w:rsid w:val="00297306"/>
    <w:rsid w:val="002A06FE"/>
    <w:rsid w:val="002A07D0"/>
    <w:rsid w:val="002A58D2"/>
    <w:rsid w:val="002B36F3"/>
    <w:rsid w:val="002B7E92"/>
    <w:rsid w:val="002C08A3"/>
    <w:rsid w:val="002C0F3E"/>
    <w:rsid w:val="002C38F7"/>
    <w:rsid w:val="002C3B6A"/>
    <w:rsid w:val="002D164B"/>
    <w:rsid w:val="002D1AC0"/>
    <w:rsid w:val="002D3608"/>
    <w:rsid w:val="002D4854"/>
    <w:rsid w:val="002D5A5C"/>
    <w:rsid w:val="002E1318"/>
    <w:rsid w:val="002E1BC9"/>
    <w:rsid w:val="002E4135"/>
    <w:rsid w:val="002E4854"/>
    <w:rsid w:val="002E5E29"/>
    <w:rsid w:val="002F516F"/>
    <w:rsid w:val="002F663A"/>
    <w:rsid w:val="00302B93"/>
    <w:rsid w:val="00303571"/>
    <w:rsid w:val="00305EED"/>
    <w:rsid w:val="00312EB0"/>
    <w:rsid w:val="003140DF"/>
    <w:rsid w:val="00316027"/>
    <w:rsid w:val="003169CD"/>
    <w:rsid w:val="00320F16"/>
    <w:rsid w:val="00321D5C"/>
    <w:rsid w:val="00326D07"/>
    <w:rsid w:val="003310EB"/>
    <w:rsid w:val="0033173D"/>
    <w:rsid w:val="00340474"/>
    <w:rsid w:val="003416C3"/>
    <w:rsid w:val="00341BBF"/>
    <w:rsid w:val="00342691"/>
    <w:rsid w:val="00342A65"/>
    <w:rsid w:val="0034532E"/>
    <w:rsid w:val="00346427"/>
    <w:rsid w:val="00347A58"/>
    <w:rsid w:val="00350371"/>
    <w:rsid w:val="003536DE"/>
    <w:rsid w:val="00357C3C"/>
    <w:rsid w:val="0036376F"/>
    <w:rsid w:val="003707AB"/>
    <w:rsid w:val="003709E3"/>
    <w:rsid w:val="0037517C"/>
    <w:rsid w:val="00380D96"/>
    <w:rsid w:val="00382A6B"/>
    <w:rsid w:val="003838D5"/>
    <w:rsid w:val="00390D44"/>
    <w:rsid w:val="00391DF0"/>
    <w:rsid w:val="00392314"/>
    <w:rsid w:val="00392D7A"/>
    <w:rsid w:val="00393D52"/>
    <w:rsid w:val="003A39FB"/>
    <w:rsid w:val="003A7C9C"/>
    <w:rsid w:val="003B0A54"/>
    <w:rsid w:val="003B516C"/>
    <w:rsid w:val="003B539C"/>
    <w:rsid w:val="003C25FA"/>
    <w:rsid w:val="003C720C"/>
    <w:rsid w:val="003D2BE4"/>
    <w:rsid w:val="003D62F4"/>
    <w:rsid w:val="003E528C"/>
    <w:rsid w:val="003E535B"/>
    <w:rsid w:val="003E578B"/>
    <w:rsid w:val="003E778A"/>
    <w:rsid w:val="003F7267"/>
    <w:rsid w:val="00400540"/>
    <w:rsid w:val="0040352B"/>
    <w:rsid w:val="00404854"/>
    <w:rsid w:val="004060F9"/>
    <w:rsid w:val="00406160"/>
    <w:rsid w:val="0041085C"/>
    <w:rsid w:val="00410AE4"/>
    <w:rsid w:val="004112A6"/>
    <w:rsid w:val="00412876"/>
    <w:rsid w:val="00415AE7"/>
    <w:rsid w:val="00416C8B"/>
    <w:rsid w:val="004212F8"/>
    <w:rsid w:val="00421B87"/>
    <w:rsid w:val="004250C6"/>
    <w:rsid w:val="00426CB3"/>
    <w:rsid w:val="0043142A"/>
    <w:rsid w:val="0043196E"/>
    <w:rsid w:val="00432D95"/>
    <w:rsid w:val="004344DF"/>
    <w:rsid w:val="004346A9"/>
    <w:rsid w:val="004359B0"/>
    <w:rsid w:val="00436555"/>
    <w:rsid w:val="0044132F"/>
    <w:rsid w:val="004420EE"/>
    <w:rsid w:val="0044329F"/>
    <w:rsid w:val="00443DF4"/>
    <w:rsid w:val="00445F6F"/>
    <w:rsid w:val="00445F9E"/>
    <w:rsid w:val="00450B4A"/>
    <w:rsid w:val="00455053"/>
    <w:rsid w:val="0046082E"/>
    <w:rsid w:val="00462548"/>
    <w:rsid w:val="004628B1"/>
    <w:rsid w:val="00464229"/>
    <w:rsid w:val="004673CD"/>
    <w:rsid w:val="00473362"/>
    <w:rsid w:val="004758C8"/>
    <w:rsid w:val="00475F27"/>
    <w:rsid w:val="00476A6F"/>
    <w:rsid w:val="0047723B"/>
    <w:rsid w:val="0048599A"/>
    <w:rsid w:val="0048618C"/>
    <w:rsid w:val="0048748A"/>
    <w:rsid w:val="0049289D"/>
    <w:rsid w:val="00492E5E"/>
    <w:rsid w:val="00495F89"/>
    <w:rsid w:val="00496FBB"/>
    <w:rsid w:val="00497A5D"/>
    <w:rsid w:val="004A1861"/>
    <w:rsid w:val="004A7E9F"/>
    <w:rsid w:val="004B1BFB"/>
    <w:rsid w:val="004B20E2"/>
    <w:rsid w:val="004B4019"/>
    <w:rsid w:val="004B6354"/>
    <w:rsid w:val="004C6AAD"/>
    <w:rsid w:val="004C7222"/>
    <w:rsid w:val="004C74F6"/>
    <w:rsid w:val="004D4058"/>
    <w:rsid w:val="004D6171"/>
    <w:rsid w:val="004E4164"/>
    <w:rsid w:val="004E794D"/>
    <w:rsid w:val="004F2830"/>
    <w:rsid w:val="004F2F0E"/>
    <w:rsid w:val="004F4449"/>
    <w:rsid w:val="004F52E9"/>
    <w:rsid w:val="004F7B58"/>
    <w:rsid w:val="00500D81"/>
    <w:rsid w:val="00501E64"/>
    <w:rsid w:val="00503898"/>
    <w:rsid w:val="0051565B"/>
    <w:rsid w:val="005209DF"/>
    <w:rsid w:val="00520D9D"/>
    <w:rsid w:val="005275A5"/>
    <w:rsid w:val="00527DBC"/>
    <w:rsid w:val="005346E2"/>
    <w:rsid w:val="00536074"/>
    <w:rsid w:val="0053699A"/>
    <w:rsid w:val="00541CAC"/>
    <w:rsid w:val="00546A06"/>
    <w:rsid w:val="005478F8"/>
    <w:rsid w:val="00555F51"/>
    <w:rsid w:val="00556B39"/>
    <w:rsid w:val="00561003"/>
    <w:rsid w:val="00562FCC"/>
    <w:rsid w:val="005631FA"/>
    <w:rsid w:val="005677C7"/>
    <w:rsid w:val="005706DC"/>
    <w:rsid w:val="005719D3"/>
    <w:rsid w:val="00572C0D"/>
    <w:rsid w:val="00572D94"/>
    <w:rsid w:val="00574342"/>
    <w:rsid w:val="00574551"/>
    <w:rsid w:val="00577226"/>
    <w:rsid w:val="005808EF"/>
    <w:rsid w:val="005816C2"/>
    <w:rsid w:val="00582A5C"/>
    <w:rsid w:val="00583120"/>
    <w:rsid w:val="005836CE"/>
    <w:rsid w:val="00587FE0"/>
    <w:rsid w:val="00591EF8"/>
    <w:rsid w:val="00594287"/>
    <w:rsid w:val="005A1A74"/>
    <w:rsid w:val="005A2A11"/>
    <w:rsid w:val="005A3F77"/>
    <w:rsid w:val="005A530D"/>
    <w:rsid w:val="005B01A9"/>
    <w:rsid w:val="005B022E"/>
    <w:rsid w:val="005B1C51"/>
    <w:rsid w:val="005C2842"/>
    <w:rsid w:val="005C28A1"/>
    <w:rsid w:val="005C64B8"/>
    <w:rsid w:val="005D5240"/>
    <w:rsid w:val="005E0F48"/>
    <w:rsid w:val="005E1D23"/>
    <w:rsid w:val="005E29C7"/>
    <w:rsid w:val="005E30CD"/>
    <w:rsid w:val="005E66A6"/>
    <w:rsid w:val="005E69CF"/>
    <w:rsid w:val="005F2A95"/>
    <w:rsid w:val="005F550D"/>
    <w:rsid w:val="00624E17"/>
    <w:rsid w:val="00625CF6"/>
    <w:rsid w:val="00630C36"/>
    <w:rsid w:val="00634EFC"/>
    <w:rsid w:val="006420F1"/>
    <w:rsid w:val="006422E2"/>
    <w:rsid w:val="00650323"/>
    <w:rsid w:val="0065257F"/>
    <w:rsid w:val="0065283B"/>
    <w:rsid w:val="00653605"/>
    <w:rsid w:val="00653D02"/>
    <w:rsid w:val="006623CE"/>
    <w:rsid w:val="00662906"/>
    <w:rsid w:val="00665AC5"/>
    <w:rsid w:val="00667E20"/>
    <w:rsid w:val="0067298B"/>
    <w:rsid w:val="00673CC0"/>
    <w:rsid w:val="0067507C"/>
    <w:rsid w:val="00675C67"/>
    <w:rsid w:val="00675E57"/>
    <w:rsid w:val="006803B5"/>
    <w:rsid w:val="00680805"/>
    <w:rsid w:val="00683043"/>
    <w:rsid w:val="00684E1E"/>
    <w:rsid w:val="00686CF7"/>
    <w:rsid w:val="00690464"/>
    <w:rsid w:val="00693A22"/>
    <w:rsid w:val="00694453"/>
    <w:rsid w:val="006948D8"/>
    <w:rsid w:val="00695E58"/>
    <w:rsid w:val="00696D08"/>
    <w:rsid w:val="00696E8D"/>
    <w:rsid w:val="006A1C14"/>
    <w:rsid w:val="006A38AD"/>
    <w:rsid w:val="006A6BE3"/>
    <w:rsid w:val="006A74A3"/>
    <w:rsid w:val="006B0E29"/>
    <w:rsid w:val="006B37FD"/>
    <w:rsid w:val="006B4C34"/>
    <w:rsid w:val="006C04B8"/>
    <w:rsid w:val="006C1241"/>
    <w:rsid w:val="006C2AB5"/>
    <w:rsid w:val="006C35D1"/>
    <w:rsid w:val="006C6179"/>
    <w:rsid w:val="006C6B88"/>
    <w:rsid w:val="006C7215"/>
    <w:rsid w:val="006E11F4"/>
    <w:rsid w:val="006E1846"/>
    <w:rsid w:val="006E6244"/>
    <w:rsid w:val="006E6677"/>
    <w:rsid w:val="006F0830"/>
    <w:rsid w:val="006F1477"/>
    <w:rsid w:val="006F1641"/>
    <w:rsid w:val="006F257E"/>
    <w:rsid w:val="006F2D9C"/>
    <w:rsid w:val="006F49E5"/>
    <w:rsid w:val="00700F95"/>
    <w:rsid w:val="00707D53"/>
    <w:rsid w:val="00707F5C"/>
    <w:rsid w:val="0071116C"/>
    <w:rsid w:val="007122DA"/>
    <w:rsid w:val="00712893"/>
    <w:rsid w:val="00716003"/>
    <w:rsid w:val="00716796"/>
    <w:rsid w:val="00717509"/>
    <w:rsid w:val="00717DEE"/>
    <w:rsid w:val="007260F7"/>
    <w:rsid w:val="00726878"/>
    <w:rsid w:val="00730DF5"/>
    <w:rsid w:val="00731F71"/>
    <w:rsid w:val="007350DB"/>
    <w:rsid w:val="00736B16"/>
    <w:rsid w:val="0074072E"/>
    <w:rsid w:val="00740B2D"/>
    <w:rsid w:val="0074205A"/>
    <w:rsid w:val="00742514"/>
    <w:rsid w:val="00750076"/>
    <w:rsid w:val="00752B56"/>
    <w:rsid w:val="007539E3"/>
    <w:rsid w:val="00753A20"/>
    <w:rsid w:val="007542DC"/>
    <w:rsid w:val="00754D6D"/>
    <w:rsid w:val="0075716C"/>
    <w:rsid w:val="00760030"/>
    <w:rsid w:val="00762A20"/>
    <w:rsid w:val="00762B86"/>
    <w:rsid w:val="007643D1"/>
    <w:rsid w:val="007645CD"/>
    <w:rsid w:val="00765918"/>
    <w:rsid w:val="0077051C"/>
    <w:rsid w:val="00772320"/>
    <w:rsid w:val="00772777"/>
    <w:rsid w:val="007805E8"/>
    <w:rsid w:val="00781E8C"/>
    <w:rsid w:val="00783962"/>
    <w:rsid w:val="00785EE7"/>
    <w:rsid w:val="007913FE"/>
    <w:rsid w:val="00792491"/>
    <w:rsid w:val="00793D11"/>
    <w:rsid w:val="00794140"/>
    <w:rsid w:val="00796F82"/>
    <w:rsid w:val="0079725B"/>
    <w:rsid w:val="007973BB"/>
    <w:rsid w:val="00797804"/>
    <w:rsid w:val="00797DFD"/>
    <w:rsid w:val="007A3226"/>
    <w:rsid w:val="007A3465"/>
    <w:rsid w:val="007A4D56"/>
    <w:rsid w:val="007A53BB"/>
    <w:rsid w:val="007A5617"/>
    <w:rsid w:val="007A57DB"/>
    <w:rsid w:val="007A5E71"/>
    <w:rsid w:val="007A662B"/>
    <w:rsid w:val="007A735C"/>
    <w:rsid w:val="007B3B52"/>
    <w:rsid w:val="007C0736"/>
    <w:rsid w:val="007C0C24"/>
    <w:rsid w:val="007C1424"/>
    <w:rsid w:val="007C22B0"/>
    <w:rsid w:val="007C48BA"/>
    <w:rsid w:val="007C6227"/>
    <w:rsid w:val="007C6AC8"/>
    <w:rsid w:val="007C799F"/>
    <w:rsid w:val="007C79BE"/>
    <w:rsid w:val="007D0FB8"/>
    <w:rsid w:val="007D1C46"/>
    <w:rsid w:val="007D35BC"/>
    <w:rsid w:val="007D3BA7"/>
    <w:rsid w:val="007D6009"/>
    <w:rsid w:val="007D7ABF"/>
    <w:rsid w:val="007E37BF"/>
    <w:rsid w:val="007E5D71"/>
    <w:rsid w:val="007E6548"/>
    <w:rsid w:val="007F03EE"/>
    <w:rsid w:val="007F0D9F"/>
    <w:rsid w:val="007F2FBF"/>
    <w:rsid w:val="007F4E57"/>
    <w:rsid w:val="007F6518"/>
    <w:rsid w:val="008011B8"/>
    <w:rsid w:val="0080547C"/>
    <w:rsid w:val="00807935"/>
    <w:rsid w:val="00810101"/>
    <w:rsid w:val="00811EBE"/>
    <w:rsid w:val="008130E1"/>
    <w:rsid w:val="00816EE1"/>
    <w:rsid w:val="00822D17"/>
    <w:rsid w:val="00826546"/>
    <w:rsid w:val="0083146A"/>
    <w:rsid w:val="00833CE9"/>
    <w:rsid w:val="00834B23"/>
    <w:rsid w:val="00836DDA"/>
    <w:rsid w:val="00841EE8"/>
    <w:rsid w:val="0084326D"/>
    <w:rsid w:val="0084459B"/>
    <w:rsid w:val="00844B5D"/>
    <w:rsid w:val="00846773"/>
    <w:rsid w:val="008476C0"/>
    <w:rsid w:val="0085215A"/>
    <w:rsid w:val="008531CB"/>
    <w:rsid w:val="00854491"/>
    <w:rsid w:val="00856C86"/>
    <w:rsid w:val="00856F7A"/>
    <w:rsid w:val="0086292D"/>
    <w:rsid w:val="00863F70"/>
    <w:rsid w:val="00864212"/>
    <w:rsid w:val="00864514"/>
    <w:rsid w:val="0086616D"/>
    <w:rsid w:val="0087027C"/>
    <w:rsid w:val="008715B5"/>
    <w:rsid w:val="00873926"/>
    <w:rsid w:val="00874AAB"/>
    <w:rsid w:val="00874D04"/>
    <w:rsid w:val="008756FA"/>
    <w:rsid w:val="00876E8F"/>
    <w:rsid w:val="00881FCC"/>
    <w:rsid w:val="00882DAD"/>
    <w:rsid w:val="008836AB"/>
    <w:rsid w:val="00883C3A"/>
    <w:rsid w:val="00884387"/>
    <w:rsid w:val="00885113"/>
    <w:rsid w:val="00887043"/>
    <w:rsid w:val="008879AD"/>
    <w:rsid w:val="008907F1"/>
    <w:rsid w:val="00894CA5"/>
    <w:rsid w:val="00894EA1"/>
    <w:rsid w:val="00895BD7"/>
    <w:rsid w:val="0089798D"/>
    <w:rsid w:val="008A1E6C"/>
    <w:rsid w:val="008A1FD2"/>
    <w:rsid w:val="008A41D3"/>
    <w:rsid w:val="008A64AF"/>
    <w:rsid w:val="008B2825"/>
    <w:rsid w:val="008B3E56"/>
    <w:rsid w:val="008B55B2"/>
    <w:rsid w:val="008B7903"/>
    <w:rsid w:val="008C3B6E"/>
    <w:rsid w:val="008C77E2"/>
    <w:rsid w:val="008D27EC"/>
    <w:rsid w:val="008E56F5"/>
    <w:rsid w:val="008E5DE1"/>
    <w:rsid w:val="008E66ED"/>
    <w:rsid w:val="008E78C9"/>
    <w:rsid w:val="008E7F07"/>
    <w:rsid w:val="008F1ADC"/>
    <w:rsid w:val="008F1B63"/>
    <w:rsid w:val="00901E20"/>
    <w:rsid w:val="009023CD"/>
    <w:rsid w:val="00902857"/>
    <w:rsid w:val="00906974"/>
    <w:rsid w:val="00907D8D"/>
    <w:rsid w:val="009125BB"/>
    <w:rsid w:val="00913CF9"/>
    <w:rsid w:val="00913DA2"/>
    <w:rsid w:val="00914922"/>
    <w:rsid w:val="00915756"/>
    <w:rsid w:val="00924FAD"/>
    <w:rsid w:val="00926340"/>
    <w:rsid w:val="0093006A"/>
    <w:rsid w:val="009371F6"/>
    <w:rsid w:val="00962430"/>
    <w:rsid w:val="0096784B"/>
    <w:rsid w:val="00970895"/>
    <w:rsid w:val="00972C88"/>
    <w:rsid w:val="009742AB"/>
    <w:rsid w:val="00976F43"/>
    <w:rsid w:val="009845D7"/>
    <w:rsid w:val="00990A9B"/>
    <w:rsid w:val="009920FD"/>
    <w:rsid w:val="00992E80"/>
    <w:rsid w:val="00995269"/>
    <w:rsid w:val="0099706D"/>
    <w:rsid w:val="009A0287"/>
    <w:rsid w:val="009A13FC"/>
    <w:rsid w:val="009A2297"/>
    <w:rsid w:val="009A2534"/>
    <w:rsid w:val="009A3FD4"/>
    <w:rsid w:val="009B3093"/>
    <w:rsid w:val="009B4320"/>
    <w:rsid w:val="009C5228"/>
    <w:rsid w:val="009C52B5"/>
    <w:rsid w:val="009C7096"/>
    <w:rsid w:val="009D138D"/>
    <w:rsid w:val="009D2373"/>
    <w:rsid w:val="009D29B2"/>
    <w:rsid w:val="009D2E44"/>
    <w:rsid w:val="009D4FA5"/>
    <w:rsid w:val="009E3181"/>
    <w:rsid w:val="009E7CFA"/>
    <w:rsid w:val="009F3099"/>
    <w:rsid w:val="009F39B0"/>
    <w:rsid w:val="00A00620"/>
    <w:rsid w:val="00A00CF6"/>
    <w:rsid w:val="00A0176B"/>
    <w:rsid w:val="00A022BD"/>
    <w:rsid w:val="00A0246E"/>
    <w:rsid w:val="00A04A39"/>
    <w:rsid w:val="00A05D77"/>
    <w:rsid w:val="00A06518"/>
    <w:rsid w:val="00A07820"/>
    <w:rsid w:val="00A07B38"/>
    <w:rsid w:val="00A126C9"/>
    <w:rsid w:val="00A16095"/>
    <w:rsid w:val="00A201D2"/>
    <w:rsid w:val="00A2169E"/>
    <w:rsid w:val="00A2428C"/>
    <w:rsid w:val="00A25945"/>
    <w:rsid w:val="00A25CDB"/>
    <w:rsid w:val="00A270DE"/>
    <w:rsid w:val="00A31E84"/>
    <w:rsid w:val="00A328CB"/>
    <w:rsid w:val="00A32E94"/>
    <w:rsid w:val="00A33317"/>
    <w:rsid w:val="00A4132E"/>
    <w:rsid w:val="00A413D6"/>
    <w:rsid w:val="00A4325C"/>
    <w:rsid w:val="00A472CF"/>
    <w:rsid w:val="00A473D1"/>
    <w:rsid w:val="00A47914"/>
    <w:rsid w:val="00A4792A"/>
    <w:rsid w:val="00A519EA"/>
    <w:rsid w:val="00A5316D"/>
    <w:rsid w:val="00A543A7"/>
    <w:rsid w:val="00A56D24"/>
    <w:rsid w:val="00A5790E"/>
    <w:rsid w:val="00A60A20"/>
    <w:rsid w:val="00A63132"/>
    <w:rsid w:val="00A638EB"/>
    <w:rsid w:val="00A6503D"/>
    <w:rsid w:val="00A6694A"/>
    <w:rsid w:val="00A71B67"/>
    <w:rsid w:val="00A72625"/>
    <w:rsid w:val="00A73624"/>
    <w:rsid w:val="00A77A2A"/>
    <w:rsid w:val="00A801D6"/>
    <w:rsid w:val="00A80ACF"/>
    <w:rsid w:val="00A80F88"/>
    <w:rsid w:val="00A82286"/>
    <w:rsid w:val="00A82EAF"/>
    <w:rsid w:val="00A830A9"/>
    <w:rsid w:val="00A84335"/>
    <w:rsid w:val="00A86D41"/>
    <w:rsid w:val="00A96401"/>
    <w:rsid w:val="00AA299A"/>
    <w:rsid w:val="00AB3144"/>
    <w:rsid w:val="00AB32B8"/>
    <w:rsid w:val="00AB3A6F"/>
    <w:rsid w:val="00AB4C28"/>
    <w:rsid w:val="00AB7516"/>
    <w:rsid w:val="00AB7929"/>
    <w:rsid w:val="00AC4D4C"/>
    <w:rsid w:val="00AC6C4F"/>
    <w:rsid w:val="00AC700E"/>
    <w:rsid w:val="00AD1E0C"/>
    <w:rsid w:val="00AD45F5"/>
    <w:rsid w:val="00AE196D"/>
    <w:rsid w:val="00AE5089"/>
    <w:rsid w:val="00AF2B9E"/>
    <w:rsid w:val="00AF3E1D"/>
    <w:rsid w:val="00AF5498"/>
    <w:rsid w:val="00AF618A"/>
    <w:rsid w:val="00B01D46"/>
    <w:rsid w:val="00B0406D"/>
    <w:rsid w:val="00B04A30"/>
    <w:rsid w:val="00B05813"/>
    <w:rsid w:val="00B0703C"/>
    <w:rsid w:val="00B1568C"/>
    <w:rsid w:val="00B15CA2"/>
    <w:rsid w:val="00B16A03"/>
    <w:rsid w:val="00B22874"/>
    <w:rsid w:val="00B27757"/>
    <w:rsid w:val="00B3077D"/>
    <w:rsid w:val="00B320D4"/>
    <w:rsid w:val="00B3364B"/>
    <w:rsid w:val="00B40BBF"/>
    <w:rsid w:val="00B43A83"/>
    <w:rsid w:val="00B45E56"/>
    <w:rsid w:val="00B47DA6"/>
    <w:rsid w:val="00B572D2"/>
    <w:rsid w:val="00B62697"/>
    <w:rsid w:val="00B6436D"/>
    <w:rsid w:val="00B65132"/>
    <w:rsid w:val="00B654AD"/>
    <w:rsid w:val="00B65ECC"/>
    <w:rsid w:val="00B67220"/>
    <w:rsid w:val="00B67821"/>
    <w:rsid w:val="00B73807"/>
    <w:rsid w:val="00B77603"/>
    <w:rsid w:val="00B81725"/>
    <w:rsid w:val="00B82466"/>
    <w:rsid w:val="00B85272"/>
    <w:rsid w:val="00B85F8B"/>
    <w:rsid w:val="00B86D96"/>
    <w:rsid w:val="00B90A3F"/>
    <w:rsid w:val="00B91635"/>
    <w:rsid w:val="00B921CE"/>
    <w:rsid w:val="00B9454D"/>
    <w:rsid w:val="00B96016"/>
    <w:rsid w:val="00B96D13"/>
    <w:rsid w:val="00BA1544"/>
    <w:rsid w:val="00BA1605"/>
    <w:rsid w:val="00BA1D8E"/>
    <w:rsid w:val="00BA3180"/>
    <w:rsid w:val="00BA5072"/>
    <w:rsid w:val="00BA5FDA"/>
    <w:rsid w:val="00BB1845"/>
    <w:rsid w:val="00BC1B78"/>
    <w:rsid w:val="00BC2FA9"/>
    <w:rsid w:val="00BC6AAB"/>
    <w:rsid w:val="00BC728A"/>
    <w:rsid w:val="00BC77C3"/>
    <w:rsid w:val="00BE0C05"/>
    <w:rsid w:val="00BE718E"/>
    <w:rsid w:val="00BF0351"/>
    <w:rsid w:val="00BF069C"/>
    <w:rsid w:val="00BF3BB5"/>
    <w:rsid w:val="00C02AE3"/>
    <w:rsid w:val="00C04127"/>
    <w:rsid w:val="00C05ADF"/>
    <w:rsid w:val="00C1001F"/>
    <w:rsid w:val="00C11C65"/>
    <w:rsid w:val="00C151EC"/>
    <w:rsid w:val="00C15A7F"/>
    <w:rsid w:val="00C20EEE"/>
    <w:rsid w:val="00C2159E"/>
    <w:rsid w:val="00C240BB"/>
    <w:rsid w:val="00C24D45"/>
    <w:rsid w:val="00C2552C"/>
    <w:rsid w:val="00C2582F"/>
    <w:rsid w:val="00C27E73"/>
    <w:rsid w:val="00C312EE"/>
    <w:rsid w:val="00C31888"/>
    <w:rsid w:val="00C3314A"/>
    <w:rsid w:val="00C44D58"/>
    <w:rsid w:val="00C46EDD"/>
    <w:rsid w:val="00C50420"/>
    <w:rsid w:val="00C5070A"/>
    <w:rsid w:val="00C53713"/>
    <w:rsid w:val="00C56AFD"/>
    <w:rsid w:val="00C61465"/>
    <w:rsid w:val="00C63706"/>
    <w:rsid w:val="00C63B7D"/>
    <w:rsid w:val="00C648E6"/>
    <w:rsid w:val="00C65EC6"/>
    <w:rsid w:val="00C67DFF"/>
    <w:rsid w:val="00C707FD"/>
    <w:rsid w:val="00C717F4"/>
    <w:rsid w:val="00C721B4"/>
    <w:rsid w:val="00C722A4"/>
    <w:rsid w:val="00C73D3F"/>
    <w:rsid w:val="00C74392"/>
    <w:rsid w:val="00C8015F"/>
    <w:rsid w:val="00C81ADB"/>
    <w:rsid w:val="00C87733"/>
    <w:rsid w:val="00C90C14"/>
    <w:rsid w:val="00C95F82"/>
    <w:rsid w:val="00C9704C"/>
    <w:rsid w:val="00C9796E"/>
    <w:rsid w:val="00CA0235"/>
    <w:rsid w:val="00CA1325"/>
    <w:rsid w:val="00CA1E58"/>
    <w:rsid w:val="00CA2A70"/>
    <w:rsid w:val="00CB199C"/>
    <w:rsid w:val="00CB212F"/>
    <w:rsid w:val="00CB2572"/>
    <w:rsid w:val="00CB2EC8"/>
    <w:rsid w:val="00CB4B38"/>
    <w:rsid w:val="00CC1A95"/>
    <w:rsid w:val="00CC2A5B"/>
    <w:rsid w:val="00CC560B"/>
    <w:rsid w:val="00CD0BB4"/>
    <w:rsid w:val="00CD13C1"/>
    <w:rsid w:val="00CD1CF3"/>
    <w:rsid w:val="00CD36B4"/>
    <w:rsid w:val="00CD6FD5"/>
    <w:rsid w:val="00CE79AE"/>
    <w:rsid w:val="00CF0F43"/>
    <w:rsid w:val="00CF266D"/>
    <w:rsid w:val="00CF4F1C"/>
    <w:rsid w:val="00CF6E96"/>
    <w:rsid w:val="00D00BE5"/>
    <w:rsid w:val="00D02810"/>
    <w:rsid w:val="00D03BEB"/>
    <w:rsid w:val="00D07156"/>
    <w:rsid w:val="00D13C5A"/>
    <w:rsid w:val="00D14DC8"/>
    <w:rsid w:val="00D1554F"/>
    <w:rsid w:val="00D17971"/>
    <w:rsid w:val="00D243D9"/>
    <w:rsid w:val="00D25FDE"/>
    <w:rsid w:val="00D268EC"/>
    <w:rsid w:val="00D30070"/>
    <w:rsid w:val="00D33DEB"/>
    <w:rsid w:val="00D37D77"/>
    <w:rsid w:val="00D45F1F"/>
    <w:rsid w:val="00D46107"/>
    <w:rsid w:val="00D51371"/>
    <w:rsid w:val="00D5385A"/>
    <w:rsid w:val="00D53F85"/>
    <w:rsid w:val="00D547F9"/>
    <w:rsid w:val="00D54A12"/>
    <w:rsid w:val="00D55C6F"/>
    <w:rsid w:val="00D566D1"/>
    <w:rsid w:val="00D634AF"/>
    <w:rsid w:val="00D63AE1"/>
    <w:rsid w:val="00D64029"/>
    <w:rsid w:val="00D64481"/>
    <w:rsid w:val="00D64A25"/>
    <w:rsid w:val="00D664A9"/>
    <w:rsid w:val="00D66DBD"/>
    <w:rsid w:val="00D67A49"/>
    <w:rsid w:val="00D726A9"/>
    <w:rsid w:val="00D737DB"/>
    <w:rsid w:val="00D74BA7"/>
    <w:rsid w:val="00D77D0F"/>
    <w:rsid w:val="00D801EE"/>
    <w:rsid w:val="00D838D6"/>
    <w:rsid w:val="00D84485"/>
    <w:rsid w:val="00D85880"/>
    <w:rsid w:val="00D868C7"/>
    <w:rsid w:val="00D92C1E"/>
    <w:rsid w:val="00D95733"/>
    <w:rsid w:val="00DA0017"/>
    <w:rsid w:val="00DA07C9"/>
    <w:rsid w:val="00DA12C1"/>
    <w:rsid w:val="00DA344F"/>
    <w:rsid w:val="00DA5CF3"/>
    <w:rsid w:val="00DA732B"/>
    <w:rsid w:val="00DB2065"/>
    <w:rsid w:val="00DB7949"/>
    <w:rsid w:val="00DC00E8"/>
    <w:rsid w:val="00DC3976"/>
    <w:rsid w:val="00DC54E8"/>
    <w:rsid w:val="00DC6C23"/>
    <w:rsid w:val="00DD722C"/>
    <w:rsid w:val="00DE1DF6"/>
    <w:rsid w:val="00DE5C8E"/>
    <w:rsid w:val="00DE6604"/>
    <w:rsid w:val="00DE77EE"/>
    <w:rsid w:val="00DE79EF"/>
    <w:rsid w:val="00DF1A28"/>
    <w:rsid w:val="00DF3F2C"/>
    <w:rsid w:val="00DF41CC"/>
    <w:rsid w:val="00DF448C"/>
    <w:rsid w:val="00E0122F"/>
    <w:rsid w:val="00E02FC9"/>
    <w:rsid w:val="00E03081"/>
    <w:rsid w:val="00E04B56"/>
    <w:rsid w:val="00E05DDF"/>
    <w:rsid w:val="00E05FF2"/>
    <w:rsid w:val="00E06ED1"/>
    <w:rsid w:val="00E07CD5"/>
    <w:rsid w:val="00E102DC"/>
    <w:rsid w:val="00E1728D"/>
    <w:rsid w:val="00E20511"/>
    <w:rsid w:val="00E2148B"/>
    <w:rsid w:val="00E25508"/>
    <w:rsid w:val="00E36227"/>
    <w:rsid w:val="00E36E07"/>
    <w:rsid w:val="00E44819"/>
    <w:rsid w:val="00E44FE3"/>
    <w:rsid w:val="00E51830"/>
    <w:rsid w:val="00E51CCE"/>
    <w:rsid w:val="00E52640"/>
    <w:rsid w:val="00E563A5"/>
    <w:rsid w:val="00E57007"/>
    <w:rsid w:val="00E57FCA"/>
    <w:rsid w:val="00E60CEF"/>
    <w:rsid w:val="00E660F6"/>
    <w:rsid w:val="00E66152"/>
    <w:rsid w:val="00E667EC"/>
    <w:rsid w:val="00E67440"/>
    <w:rsid w:val="00E67AE1"/>
    <w:rsid w:val="00E72EFB"/>
    <w:rsid w:val="00E732EB"/>
    <w:rsid w:val="00E77183"/>
    <w:rsid w:val="00E81047"/>
    <w:rsid w:val="00E8155F"/>
    <w:rsid w:val="00E83E60"/>
    <w:rsid w:val="00E879BE"/>
    <w:rsid w:val="00E91106"/>
    <w:rsid w:val="00E943E2"/>
    <w:rsid w:val="00EA072F"/>
    <w:rsid w:val="00EA28ED"/>
    <w:rsid w:val="00EB0F4B"/>
    <w:rsid w:val="00EB0FC7"/>
    <w:rsid w:val="00EB6316"/>
    <w:rsid w:val="00EB7080"/>
    <w:rsid w:val="00EC091A"/>
    <w:rsid w:val="00EC2B2D"/>
    <w:rsid w:val="00EC7C3F"/>
    <w:rsid w:val="00ED2633"/>
    <w:rsid w:val="00ED7D15"/>
    <w:rsid w:val="00EE39C6"/>
    <w:rsid w:val="00EE5D95"/>
    <w:rsid w:val="00EF289F"/>
    <w:rsid w:val="00EF4C3B"/>
    <w:rsid w:val="00EF6945"/>
    <w:rsid w:val="00EF6E64"/>
    <w:rsid w:val="00EF6F39"/>
    <w:rsid w:val="00F01A04"/>
    <w:rsid w:val="00F02EA6"/>
    <w:rsid w:val="00F052E0"/>
    <w:rsid w:val="00F10DF0"/>
    <w:rsid w:val="00F13395"/>
    <w:rsid w:val="00F22238"/>
    <w:rsid w:val="00F25726"/>
    <w:rsid w:val="00F25CC0"/>
    <w:rsid w:val="00F32BC9"/>
    <w:rsid w:val="00F3502D"/>
    <w:rsid w:val="00F35A99"/>
    <w:rsid w:val="00F367E2"/>
    <w:rsid w:val="00F45D76"/>
    <w:rsid w:val="00F505FD"/>
    <w:rsid w:val="00F5314B"/>
    <w:rsid w:val="00F66948"/>
    <w:rsid w:val="00F67B61"/>
    <w:rsid w:val="00F7041D"/>
    <w:rsid w:val="00F736F6"/>
    <w:rsid w:val="00F73D2B"/>
    <w:rsid w:val="00F75887"/>
    <w:rsid w:val="00F80775"/>
    <w:rsid w:val="00F8180D"/>
    <w:rsid w:val="00F84292"/>
    <w:rsid w:val="00F84BA3"/>
    <w:rsid w:val="00F941F2"/>
    <w:rsid w:val="00FA4F9A"/>
    <w:rsid w:val="00FB092C"/>
    <w:rsid w:val="00FB0C6F"/>
    <w:rsid w:val="00FB0D8E"/>
    <w:rsid w:val="00FB633B"/>
    <w:rsid w:val="00FB6446"/>
    <w:rsid w:val="00FB73C9"/>
    <w:rsid w:val="00FC358B"/>
    <w:rsid w:val="00FC62D4"/>
    <w:rsid w:val="00FC7835"/>
    <w:rsid w:val="00FD07C1"/>
    <w:rsid w:val="00FD2BDB"/>
    <w:rsid w:val="00FD2CCA"/>
    <w:rsid w:val="00FD3AF1"/>
    <w:rsid w:val="00FD7E10"/>
    <w:rsid w:val="00FE042E"/>
    <w:rsid w:val="00FE682D"/>
    <w:rsid w:val="00FE6F8B"/>
    <w:rsid w:val="00FE7D11"/>
    <w:rsid w:val="00FF14E7"/>
    <w:rsid w:val="00FF2A02"/>
    <w:rsid w:val="00FF2BBB"/>
    <w:rsid w:val="00FF4E76"/>
    <w:rsid w:val="00FF50D3"/>
    <w:rsid w:val="00FF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07"/>
    <w:pPr>
      <w:spacing w:after="0" w:line="240" w:lineRule="auto"/>
    </w:pPr>
    <w:rPr>
      <w:rFonts w:ascii="Georgia" w:eastAsiaTheme="minorEastAsia" w:hAnsi="Georgia" w:cs="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732B"/>
    <w:pPr>
      <w:numPr>
        <w:numId w:val="1"/>
      </w:numPr>
    </w:pPr>
  </w:style>
  <w:style w:type="numbering" w:customStyle="1" w:styleId="Style2">
    <w:name w:val="Style2"/>
    <w:uiPriority w:val="99"/>
    <w:rsid w:val="00DA732B"/>
    <w:pPr>
      <w:numPr>
        <w:numId w:val="2"/>
      </w:numPr>
    </w:pPr>
  </w:style>
  <w:style w:type="paragraph" w:customStyle="1" w:styleId="BasicParagraph">
    <w:name w:val="[Basic Paragraph]"/>
    <w:basedOn w:val="Normal"/>
    <w:uiPriority w:val="99"/>
    <w:rsid w:val="00E36E07"/>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E36E07"/>
    <w:pPr>
      <w:tabs>
        <w:tab w:val="center" w:pos="4320"/>
        <w:tab w:val="right" w:pos="8640"/>
      </w:tabs>
    </w:pPr>
  </w:style>
  <w:style w:type="character" w:customStyle="1" w:styleId="FooterChar">
    <w:name w:val="Footer Char"/>
    <w:basedOn w:val="DefaultParagraphFont"/>
    <w:link w:val="Footer"/>
    <w:uiPriority w:val="99"/>
    <w:rsid w:val="00E36E07"/>
    <w:rPr>
      <w:rFonts w:ascii="Georgia" w:eastAsiaTheme="minorEastAsia" w:hAnsi="Georgia" w:cs="Arial"/>
      <w:color w:val="404040" w:themeColor="text1" w:themeTint="BF"/>
    </w:rPr>
  </w:style>
  <w:style w:type="character" w:styleId="PageNumber">
    <w:name w:val="page number"/>
    <w:basedOn w:val="DefaultParagraphFont"/>
    <w:uiPriority w:val="99"/>
    <w:semiHidden/>
    <w:unhideWhenUsed/>
    <w:rsid w:val="00E36E07"/>
  </w:style>
  <w:style w:type="character" w:customStyle="1" w:styleId="BodyCopy">
    <w:name w:val="Body Copy"/>
    <w:uiPriority w:val="99"/>
    <w:rsid w:val="00E36E07"/>
    <w:rPr>
      <w:rFonts w:ascii="Georgia" w:hAnsi="Georgia" w:cs="Georgia"/>
      <w:sz w:val="22"/>
      <w:szCs w:val="22"/>
    </w:rPr>
  </w:style>
  <w:style w:type="table" w:styleId="LightShading">
    <w:name w:val="Light Shading"/>
    <w:basedOn w:val="TableNormal"/>
    <w:uiPriority w:val="60"/>
    <w:rsid w:val="00E36E07"/>
    <w:pPr>
      <w:spacing w:after="0" w:line="240" w:lineRule="auto"/>
    </w:pPr>
    <w:rPr>
      <w:rFonts w:ascii="Georgia" w:eastAsiaTheme="minorEastAsia" w:hAnsi="Georgia"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36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894</Words>
  <Characters>5097</Characters>
  <Application>Microsoft Office Word</Application>
  <DocSecurity>0</DocSecurity>
  <Lines>42</Lines>
  <Paragraphs>11</Paragraphs>
  <ScaleCrop>false</ScaleCrop>
  <Company>Microsoft</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David Miller</cp:lastModifiedBy>
  <cp:revision>1</cp:revision>
  <dcterms:created xsi:type="dcterms:W3CDTF">2014-03-13T13:05:00Z</dcterms:created>
  <dcterms:modified xsi:type="dcterms:W3CDTF">2014-03-13T13:07:00Z</dcterms:modified>
</cp:coreProperties>
</file>