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DB" w:rsidRDefault="008312DB" w:rsidP="008312DB">
      <w:pPr>
        <w:pStyle w:val="BasicParagraph"/>
        <w:jc w:val="center"/>
        <w:rPr>
          <w:rFonts w:ascii="Georgia" w:hAnsi="Georgia" w:cs="Georgia"/>
          <w:sz w:val="130"/>
          <w:szCs w:val="130"/>
        </w:rPr>
      </w:pPr>
    </w:p>
    <w:p w:rsidR="008312DB" w:rsidRDefault="008312DB" w:rsidP="008312DB">
      <w:pPr>
        <w:pStyle w:val="BasicParagraph"/>
        <w:jc w:val="center"/>
        <w:rPr>
          <w:rFonts w:ascii="Georgia" w:hAnsi="Georgia" w:cs="Georgia"/>
          <w:sz w:val="130"/>
          <w:szCs w:val="130"/>
        </w:rPr>
      </w:pPr>
    </w:p>
    <w:p w:rsidR="008312DB" w:rsidRDefault="008312DB" w:rsidP="008312DB">
      <w:pPr>
        <w:pStyle w:val="BasicParagraph"/>
        <w:jc w:val="center"/>
        <w:rPr>
          <w:rFonts w:ascii="Georgia-Italic" w:hAnsi="Georgia-Italic" w:cs="Georgia-Italic"/>
          <w:i/>
          <w:iCs/>
          <w:color w:val="0026E5"/>
          <w:sz w:val="130"/>
          <w:szCs w:val="130"/>
        </w:rPr>
      </w:pPr>
      <w:r w:rsidRPr="00170B9F">
        <w:rPr>
          <w:noProof/>
          <w:color w:val="808080" w:themeColor="background1" w:themeShade="80"/>
          <w:sz w:val="130"/>
          <w:szCs w:val="130"/>
        </w:rPr>
        <w:pict>
          <v:rect id="Rectangle 2" o:spid="_x0000_s1077" style="position:absolute;left:0;text-align:left;margin-left:0;margin-top:69.25pt;width:302pt;height:72.65pt;z-index:-25160396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" fillcolor="blue" stroked="f">
            <v:textbox>
              <w:txbxContent>
                <w:p w:rsidR="008312DB" w:rsidRDefault="008312DB" w:rsidP="008312DB">
                  <w:pPr>
                    <w:jc w:val="center"/>
                    <w:rPr>
                      <w:rFonts w:ascii="Arial" w:hAnsi="Arial"/>
                      <w:b/>
                      <w:color w:val="FFFFFF" w:themeColor="background1"/>
                      <w:sz w:val="50"/>
                      <w:szCs w:val="50"/>
                    </w:rPr>
                  </w:pPr>
                  <w:r>
                    <w:rPr>
                      <w:rFonts w:ascii="Arial" w:hAnsi="Arial"/>
                      <w:b/>
                      <w:color w:val="FFFFFF" w:themeColor="background1"/>
                      <w:sz w:val="50"/>
                      <w:szCs w:val="50"/>
                    </w:rPr>
                    <w:t>FINANCIAL AWARENESS</w:t>
                  </w:r>
                </w:p>
                <w:p w:rsidR="008312DB" w:rsidRDefault="008312DB" w:rsidP="008312DB">
                  <w:pPr>
                    <w:jc w:val="center"/>
                  </w:pPr>
                </w:p>
              </w:txbxContent>
            </v:textbox>
          </v:rect>
        </w:pict>
      </w:r>
      <w:proofErr w:type="spellStart"/>
      <w:r>
        <w:rPr>
          <w:rFonts w:ascii="Georgia" w:hAnsi="Georgia" w:cs="Georgia"/>
          <w:sz w:val="130"/>
          <w:szCs w:val="130"/>
        </w:rPr>
        <w:t>Elder</w:t>
      </w:r>
      <w:r>
        <w:rPr>
          <w:rFonts w:ascii="Georgia-Italic" w:hAnsi="Georgia-Italic" w:cs="Georgia-Italic"/>
          <w:i/>
          <w:iCs/>
          <w:color w:val="0026E5"/>
          <w:sz w:val="130"/>
          <w:szCs w:val="130"/>
        </w:rPr>
        <w:t>Care</w:t>
      </w:r>
      <w:proofErr w:type="spellEnd"/>
    </w:p>
    <w:p w:rsidR="008312DB" w:rsidRDefault="008312DB" w:rsidP="008312DB"/>
    <w:p w:rsidR="008312DB" w:rsidRDefault="008312DB" w:rsidP="008312DB"/>
    <w:p w:rsidR="008312DB" w:rsidRDefault="008312DB" w:rsidP="008312DB"/>
    <w:p w:rsidR="008312DB" w:rsidRDefault="008312DB" w:rsidP="008312DB"/>
    <w:p w:rsidR="008312DB" w:rsidRDefault="008312DB" w:rsidP="008312DB">
      <w:r w:rsidRPr="00170B9F">
        <w:rPr>
          <w:noProof/>
          <w:color w:val="808080" w:themeColor="background1" w:themeShade="80"/>
          <w:sz w:val="130"/>
          <w:szCs w:val="130"/>
        </w:rPr>
        <w:pict>
          <v:rect id="_x0000_s1078" style="position:absolute;margin-left:101.65pt;margin-top:7.45pt;width:302pt;height:28.65pt;z-index:-25160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" fillcolor="black [3213]" stroked="f">
            <v:path arrowok="t"/>
            <v:textbox>
              <w:txbxContent>
                <w:p w:rsidR="008312DB" w:rsidRPr="00625955" w:rsidRDefault="008312DB" w:rsidP="008312DB">
                  <w:pPr>
                    <w:jc w:val="center"/>
                    <w:rPr>
                      <w:sz w:val="36"/>
                      <w:szCs w:val="36"/>
                    </w:rPr>
                  </w:pPr>
                  <w:r>
                    <w:rPr>
                      <w:rFonts w:ascii="Arial" w:hAnsi="Arial"/>
                      <w:b/>
                      <w:color w:val="FFFFFF" w:themeColor="background1"/>
                      <w:sz w:val="36"/>
                      <w:szCs w:val="36"/>
                    </w:rPr>
                    <w:t>YOUR HOME AND ESTATE</w:t>
                  </w:r>
                </w:p>
              </w:txbxContent>
            </v:textbox>
          </v:rect>
        </w:pict>
      </w:r>
    </w:p>
    <w:p w:rsidR="008312DB" w:rsidRPr="00172B28" w:rsidRDefault="008312DB" w:rsidP="008312DB">
      <w:pPr>
        <w:rPr>
          <w:sz w:val="8"/>
          <w:szCs w:val="8"/>
        </w:rPr>
      </w:pPr>
    </w:p>
    <w:p w:rsidR="008312DB" w:rsidRPr="00172B28" w:rsidRDefault="008312DB" w:rsidP="008312DB"/>
    <w:p w:rsidR="008312DB" w:rsidRDefault="008312DB" w:rsidP="008312DB">
      <w:r>
        <w:rPr>
          <w:noProof/>
        </w:rPr>
        <w:pict>
          <v:rect id="Rectangle 1" o:spid="_x0000_s1079" style="position:absolute;margin-left:101.25pt;margin-top:10.45pt;width:207pt;height:16.65pt;z-index:-251601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" fillcolor="#d8d8d8 [2732]" stroked="f"/>
        </w:pict>
      </w:r>
    </w:p>
    <w:p w:rsidR="008312DB" w:rsidRPr="00B72A62" w:rsidRDefault="008312DB" w:rsidP="008312DB">
      <w:pPr>
        <w:ind w:left="5040" w:firstLine="720"/>
        <w:rPr>
          <w:rFonts w:ascii="Arial Narrow" w:hAnsi="Arial Narrow"/>
          <w:color w:val="E36C0A" w:themeColor="accent6" w:themeShade="BF"/>
        </w:rPr>
      </w:pPr>
      <w:r>
        <w:rPr>
          <w:rFonts w:ascii="Arial Narrow" w:hAnsi="Arial Narrow"/>
          <w:color w:val="E36C0A" w:themeColor="accent6" w:themeShade="BF"/>
        </w:rPr>
        <w:t xml:space="preserve">      </w:t>
      </w:r>
      <w:r w:rsidRPr="00B72A62">
        <w:rPr>
          <w:rFonts w:ascii="Arial Narrow" w:hAnsi="Arial Narrow"/>
          <w:color w:val="E36C0A" w:themeColor="accent6" w:themeShade="BF"/>
        </w:rPr>
        <w:t xml:space="preserve">     PRESENTER GUIDE</w:t>
      </w:r>
    </w:p>
    <w:p w:rsidR="008312DB" w:rsidRDefault="008312DB" w:rsidP="008312DB"/>
    <w:p w:rsidR="008312DB" w:rsidRDefault="008312DB" w:rsidP="008312DB"/>
    <w:p w:rsidR="008312DB" w:rsidRDefault="008312DB" w:rsidP="008312DB"/>
    <w:p w:rsidR="008312DB" w:rsidRDefault="008312DB" w:rsidP="008312DB">
      <w:r>
        <w:br w:type="page"/>
      </w:r>
      <w:r>
        <w:rPr>
          <w:noProof/>
        </w:rPr>
        <w:pict>
          <v:shapetype id="_x0000_t202" coordsize="21600,21600" o:spt="202" path="m,l,21600r21600,l21600,xe">
            <v:stroke joinstyle="miter"/>
            <v:path gradientshapeok="t" o:connecttype="rect"/>
          </v:shapetype>
          <v:shape id="Text Box 118" o:spid="_x0000_s1068" type="#_x0000_t202" style="position:absolute;margin-left:299.2pt;margin-top:724.15pt;width:209.2pt;height:20pt;z-index:25170329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Pr>
          <w:noProof/>
        </w:rPr>
        <w:pict>
          <v:shape id="Text Box 3" o:spid="_x0000_s1026" type="#_x0000_t202" style="position:absolute;margin-left:-6.65pt;margin-top:725.6pt;width:133pt;height:20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kuqwIAAKo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" filled="f" stroked="f">
            <v:textbox>
              <w:txbxContent>
                <w:p w:rsidR="008312DB" w:rsidRDefault="008312DB" w:rsidP="008312DB">
                  <w:pPr>
                    <w:jc w:val="both"/>
                  </w:pPr>
                  <w:proofErr w:type="gramStart"/>
                  <w:r>
                    <w:rPr>
                      <w:rFonts w:ascii="Arial Narrow" w:hAnsi="Arial Narrow"/>
                      <w:color w:val="E36C0A" w:themeColor="accent6" w:themeShade="BF"/>
                    </w:rPr>
                    <w:t>1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Pr>
          <w:noProof/>
        </w:rPr>
        <w:pict>
          <v:shape id="Text Box 4" o:spid="_x0000_s1027" type="#_x0000_t202" style="position:absolute;margin-left:490pt;margin-top:723.85pt;width:21.65pt;height:20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" filled="f" stroked="f">
            <v:textbox>
              <w:txbxContent>
                <w:p w:rsidR="008312DB" w:rsidRPr="00D67179" w:rsidRDefault="008312DB" w:rsidP="008312DB">
                  <w:pPr>
                    <w:jc w:val="right"/>
                    <w:rPr>
                      <w:i/>
                      <w:color w:val="0000FF"/>
                    </w:rPr>
                  </w:pPr>
                  <w:r>
                    <w:rPr>
                      <w:i/>
                      <w:color w:val="0000FF"/>
                    </w:rPr>
                    <w:t>1</w:t>
                  </w:r>
                </w:p>
              </w:txbxContent>
            </v:textbox>
            <w10:wrap anchory="page"/>
            <w10:anchorlock/>
          </v:shape>
        </w:pict>
      </w:r>
    </w:p>
    <w:p w:rsidR="008312DB" w:rsidRDefault="008312DB" w:rsidP="008312DB">
      <w:pPr>
        <w:rPr>
          <w:rFonts w:ascii="Arial" w:hAnsi="Arial"/>
          <w:b/>
          <w:color w:val="FFFFFF" w:themeColor="background1"/>
          <w:sz w:val="50"/>
          <w:szCs w:val="50"/>
        </w:rPr>
      </w:pPr>
      <w:r w:rsidRPr="00170B9F">
        <w:rPr>
          <w:rFonts w:ascii="Arial" w:hAnsi="Arial"/>
          <w:b/>
          <w:noProof/>
          <w:color w:val="auto"/>
          <w:sz w:val="50"/>
          <w:szCs w:val="50"/>
        </w:rPr>
        <w:lastRenderedPageBreak/>
        <w:pict>
          <v:rect id="Rectangle 5" o:spid="_x0000_s1028" style="position:absolute;margin-left:-16pt;margin-top:9.15pt;width:535.3pt;height:38.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" fillcolor="#e36c0a [2409]" stroked="f">
            <v:textbox>
              <w:txbxContent>
                <w:p w:rsidR="008312DB" w:rsidRPr="00EF2F31" w:rsidRDefault="008312DB" w:rsidP="008312DB">
                  <w:pPr>
                    <w:jc w:val="center"/>
                    <w:rPr>
                      <w:rFonts w:ascii="Arial" w:hAnsi="Arial"/>
                      <w:b/>
                      <w:color w:val="FFFFFF" w:themeColor="background1"/>
                      <w:sz w:val="50"/>
                      <w:szCs w:val="50"/>
                    </w:rPr>
                  </w:pPr>
                  <w:r>
                    <w:rPr>
                      <w:rFonts w:ascii="Arial" w:hAnsi="Arial"/>
                      <w:b/>
                      <w:color w:val="FFFFFF" w:themeColor="background1"/>
                      <w:sz w:val="50"/>
                      <w:szCs w:val="50"/>
                    </w:rPr>
                    <w:t>ACKNOWLEDGEMENTS</w:t>
                  </w:r>
                </w:p>
              </w:txbxContent>
            </v:textbox>
          </v:rect>
        </w:pict>
      </w:r>
    </w:p>
    <w:p w:rsidR="008312DB" w:rsidRDefault="008312DB" w:rsidP="008312DB"/>
    <w:p w:rsidR="008312DB" w:rsidRDefault="008312DB" w:rsidP="008312DB"/>
    <w:p w:rsidR="008312DB" w:rsidRDefault="008312DB" w:rsidP="008312DB"/>
    <w:p w:rsidR="008312DB" w:rsidRPr="00653652" w:rsidRDefault="008312DB" w:rsidP="008312DB">
      <w:pPr>
        <w:widowControl w:val="0"/>
        <w:suppressAutoHyphens/>
        <w:autoSpaceDE w:val="0"/>
        <w:autoSpaceDN w:val="0"/>
        <w:adjustRightInd w:val="0"/>
        <w:spacing w:before="360" w:after="90" w:line="288" w:lineRule="auto"/>
        <w:textAlignment w:val="center"/>
        <w:rPr>
          <w:rFonts w:cs="Georgia"/>
          <w:color w:val="000000"/>
          <w:sz w:val="26"/>
          <w:szCs w:val="26"/>
        </w:rPr>
      </w:pPr>
      <w:r w:rsidRPr="00653652">
        <w:rPr>
          <w:rFonts w:cs="Georgia"/>
          <w:color w:val="000000"/>
          <w:sz w:val="30"/>
          <w:szCs w:val="30"/>
        </w:rPr>
        <w:t>These materials have been developed in furtherance of the work of the Public Outreach Committee of the National Conference of Bankruptcy Judges and through the volunteer efforts of the following:</w:t>
      </w:r>
    </w:p>
    <w:p w:rsidR="008312DB" w:rsidRPr="00653652" w:rsidRDefault="008312DB" w:rsidP="008312DB">
      <w:pPr>
        <w:widowControl w:val="0"/>
        <w:autoSpaceDE w:val="0"/>
        <w:autoSpaceDN w:val="0"/>
        <w:adjustRightInd w:val="0"/>
        <w:spacing w:before="90" w:line="288" w:lineRule="auto"/>
        <w:textAlignment w:val="center"/>
        <w:rPr>
          <w:rFonts w:cs="Georgia"/>
          <w:color w:val="000000"/>
        </w:rPr>
      </w:pPr>
      <w:r w:rsidRPr="00653652">
        <w:rPr>
          <w:rFonts w:ascii="Georgia-Italic" w:hAnsi="Georgia-Italic" w:cs="Georgia-Italic"/>
          <w:i/>
          <w:iCs/>
          <w:color w:val="0026E5"/>
          <w:sz w:val="24"/>
          <w:szCs w:val="24"/>
        </w:rPr>
        <w:t>Christopher W. Frost,</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cs="Georgia"/>
          <w:color w:val="000000"/>
          <w:sz w:val="24"/>
          <w:szCs w:val="24"/>
        </w:rPr>
        <w:br/>
      </w:r>
      <w:r w:rsidRPr="00653652">
        <w:rPr>
          <w:rFonts w:cs="Georgia"/>
          <w:color w:val="000000"/>
          <w:w w:val="98"/>
        </w:rPr>
        <w:t>Frost, Brown</w:t>
      </w:r>
      <w:r>
        <w:rPr>
          <w:rFonts w:cs="Georgia"/>
          <w:color w:val="000000"/>
          <w:w w:val="98"/>
        </w:rPr>
        <w:t>,</w:t>
      </w:r>
      <w:r w:rsidRPr="00653652">
        <w:rPr>
          <w:rFonts w:cs="Georgia"/>
          <w:color w:val="000000"/>
          <w:w w:val="98"/>
        </w:rPr>
        <w:t xml:space="preserve"> Todd Professor of Law, University of Kentucky College of Law, Lexington, Kentucky.</w:t>
      </w:r>
    </w:p>
    <w:p w:rsidR="008312DB" w:rsidRPr="00653652" w:rsidRDefault="008312DB" w:rsidP="008312DB">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John Rosenberg,</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ascii="MyriadPro-Cond" w:hAnsi="MyriadPro-Cond" w:cs="MyriadPro-Cond"/>
          <w:color w:val="000000"/>
          <w:sz w:val="24"/>
          <w:szCs w:val="24"/>
        </w:rPr>
        <w:br/>
      </w:r>
      <w:r w:rsidRPr="00653652">
        <w:rPr>
          <w:rFonts w:cs="Georgia"/>
          <w:color w:val="000000"/>
          <w:w w:val="98"/>
        </w:rPr>
        <w:t>Prestonsburg, Kentucky</w:t>
      </w:r>
    </w:p>
    <w:p w:rsidR="008312DB" w:rsidRPr="00653652" w:rsidRDefault="008312DB" w:rsidP="008312DB">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Addison Parker,</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cs="Georgia"/>
          <w:color w:val="000000"/>
          <w:sz w:val="24"/>
          <w:szCs w:val="24"/>
        </w:rPr>
        <w:t xml:space="preserve"> and </w:t>
      </w:r>
      <w:r w:rsidRPr="00653652">
        <w:rPr>
          <w:rFonts w:ascii="Georgia-Italic" w:hAnsi="Georgia-Italic" w:cs="Georgia-Italic"/>
          <w:i/>
          <w:iCs/>
          <w:color w:val="0026E5"/>
          <w:sz w:val="24"/>
          <w:szCs w:val="24"/>
        </w:rPr>
        <w:t>Katherine S. Sanford,</w:t>
      </w:r>
      <w:r w:rsidRPr="00653652">
        <w:rPr>
          <w:rFonts w:ascii="Arial Narrow" w:hAnsi="Arial Narrow"/>
          <w:color w:val="000000"/>
          <w:sz w:val="20"/>
          <w:szCs w:val="20"/>
        </w:rPr>
        <w:t xml:space="preserve"> 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Appalachian Research and Defense Fund of Kentucky, Inc., Richmond, Kentucky.</w:t>
      </w:r>
    </w:p>
    <w:p w:rsidR="008312DB" w:rsidRPr="00653652" w:rsidRDefault="008312DB" w:rsidP="008312DB">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Anne Marie Regan,</w:t>
      </w:r>
      <w:r w:rsidRPr="00653652">
        <w:rPr>
          <w:rFonts w:cs="Georgia"/>
          <w:color w:val="000000"/>
          <w:sz w:val="24"/>
          <w:szCs w:val="24"/>
        </w:rPr>
        <w:t xml:space="preserve"> </w:t>
      </w:r>
      <w:r w:rsidRPr="00653652">
        <w:rPr>
          <w:rFonts w:ascii="Arial Narrow" w:hAnsi="Arial Narrow"/>
          <w:color w:val="000000"/>
          <w:sz w:val="20"/>
          <w:szCs w:val="20"/>
        </w:rPr>
        <w:t>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Kentucky Equal Justice Center, Louisville, Kentucky.</w:t>
      </w:r>
    </w:p>
    <w:p w:rsidR="008312DB" w:rsidRPr="00653652" w:rsidRDefault="008312DB" w:rsidP="008312DB">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Melissa Gross,</w:t>
      </w:r>
      <w:r w:rsidRPr="00653652">
        <w:rPr>
          <w:rFonts w:cs="Georgia"/>
          <w:color w:val="000000"/>
          <w:sz w:val="24"/>
          <w:szCs w:val="24"/>
        </w:rPr>
        <w:t xml:space="preserve"> </w:t>
      </w:r>
      <w:r w:rsidRPr="00653652">
        <w:rPr>
          <w:rFonts w:ascii="Arial Narrow" w:hAnsi="Arial Narrow"/>
          <w:color w:val="000000"/>
          <w:sz w:val="20"/>
          <w:szCs w:val="20"/>
        </w:rPr>
        <w:t>PROGRAM DIRECTOR</w:t>
      </w:r>
      <w:r w:rsidRPr="00653652">
        <w:rPr>
          <w:rFonts w:cs="Georgia"/>
          <w:color w:val="000000"/>
          <w:sz w:val="24"/>
          <w:szCs w:val="24"/>
        </w:rPr>
        <w:br/>
      </w:r>
      <w:r w:rsidRPr="00653652">
        <w:rPr>
          <w:rFonts w:cs="Georgia"/>
          <w:color w:val="000000"/>
          <w:w w:val="98"/>
        </w:rPr>
        <w:t>Kentucky River Foothills</w:t>
      </w:r>
      <w:r>
        <w:rPr>
          <w:rFonts w:cs="Georgia"/>
          <w:color w:val="000000"/>
          <w:w w:val="98"/>
        </w:rPr>
        <w:t xml:space="preserve"> Development Council, Richmond,</w:t>
      </w:r>
      <w:r w:rsidRPr="00653652">
        <w:rPr>
          <w:rFonts w:cs="Georgia"/>
          <w:color w:val="000000"/>
          <w:w w:val="98"/>
        </w:rPr>
        <w:t xml:space="preserve"> Kentucky.</w:t>
      </w:r>
      <w:proofErr w:type="gramEnd"/>
    </w:p>
    <w:p w:rsidR="008312DB" w:rsidRPr="00653652" w:rsidRDefault="008312DB" w:rsidP="008312DB">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 xml:space="preserve">Rick </w:t>
      </w:r>
      <w:proofErr w:type="spellStart"/>
      <w:r w:rsidRPr="00653652">
        <w:rPr>
          <w:rFonts w:ascii="Georgia-Italic" w:hAnsi="Georgia-Italic" w:cs="Georgia-Italic"/>
          <w:i/>
          <w:iCs/>
          <w:color w:val="0026E5"/>
          <w:sz w:val="24"/>
          <w:szCs w:val="24"/>
        </w:rPr>
        <w:t>Seckel</w:t>
      </w:r>
      <w:proofErr w:type="spellEnd"/>
      <w:r w:rsidRPr="00653652">
        <w:rPr>
          <w:rFonts w:ascii="Georgia-Italic" w:hAnsi="Georgia-Italic" w:cs="Georgia-Italic"/>
          <w:i/>
          <w:iCs/>
          <w:color w:val="0026E5"/>
          <w:sz w:val="24"/>
          <w:szCs w:val="24"/>
        </w:rPr>
        <w:t>,</w:t>
      </w:r>
      <w:r w:rsidRPr="00653652">
        <w:rPr>
          <w:rFonts w:cs="Georgia"/>
          <w:color w:val="000000"/>
          <w:sz w:val="24"/>
          <w:szCs w:val="24"/>
        </w:rPr>
        <w:t xml:space="preserve"> </w:t>
      </w:r>
      <w:r w:rsidRPr="00653652">
        <w:rPr>
          <w:rFonts w:ascii="Arial Narrow" w:hAnsi="Arial Narrow" w:cs="MyriadPro-Cond"/>
          <w:color w:val="000000"/>
          <w:sz w:val="20"/>
          <w:szCs w:val="20"/>
        </w:rPr>
        <w:t>EXECUTIVE DIRECTOR</w:t>
      </w:r>
      <w:r w:rsidRPr="00653652">
        <w:rPr>
          <w:rFonts w:cs="Georgia"/>
          <w:color w:val="000000"/>
          <w:sz w:val="24"/>
          <w:szCs w:val="24"/>
        </w:rPr>
        <w:br/>
      </w:r>
      <w:r w:rsidRPr="00653652">
        <w:rPr>
          <w:rFonts w:cs="Georgia"/>
          <w:color w:val="000000"/>
          <w:w w:val="98"/>
        </w:rPr>
        <w:t>Kentucky Equal Justice Center, Lexington, Kentucky.</w:t>
      </w:r>
      <w:proofErr w:type="gramEnd"/>
    </w:p>
    <w:p w:rsidR="008312DB" w:rsidRPr="00653652" w:rsidRDefault="008312DB" w:rsidP="008312DB">
      <w:pPr>
        <w:widowControl w:val="0"/>
        <w:autoSpaceDE w:val="0"/>
        <w:autoSpaceDN w:val="0"/>
        <w:adjustRightInd w:val="0"/>
        <w:spacing w:before="90" w:after="18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Sally Wilcox</w:t>
      </w:r>
      <w:r w:rsidRPr="00653652">
        <w:rPr>
          <w:rFonts w:cs="Georgia"/>
          <w:color w:val="000000"/>
          <w:sz w:val="24"/>
          <w:szCs w:val="24"/>
        </w:rPr>
        <w:t xml:space="preserve"> </w:t>
      </w:r>
      <w:r w:rsidRPr="00653652">
        <w:rPr>
          <w:rFonts w:cs="Georgia"/>
          <w:color w:val="000000"/>
          <w:sz w:val="24"/>
          <w:szCs w:val="24"/>
        </w:rPr>
        <w:br/>
      </w:r>
      <w:r w:rsidRPr="00653652">
        <w:rPr>
          <w:rFonts w:cs="Georgia"/>
          <w:color w:val="000000"/>
          <w:w w:val="98"/>
        </w:rPr>
        <w:t>AmeriCorps</w:t>
      </w:r>
      <w:r>
        <w:rPr>
          <w:rFonts w:cs="Georgia"/>
          <w:color w:val="000000"/>
          <w:w w:val="98"/>
        </w:rPr>
        <w:t xml:space="preserve"> Financial Literacy Specialist,</w:t>
      </w:r>
      <w:r w:rsidRPr="00653652">
        <w:rPr>
          <w:rFonts w:cs="Georgia"/>
          <w:color w:val="000000"/>
          <w:w w:val="98"/>
        </w:rPr>
        <w:t xml:space="preserve"> Maxwell Street Legal Clinic, Lexington, Kentucky.</w:t>
      </w:r>
      <w:proofErr w:type="gramEnd"/>
    </w:p>
    <w:p w:rsidR="008312DB" w:rsidRPr="00653652" w:rsidRDefault="008312DB" w:rsidP="008312DB">
      <w:pPr>
        <w:widowControl w:val="0"/>
        <w:suppressAutoHyphens/>
        <w:autoSpaceDE w:val="0"/>
        <w:autoSpaceDN w:val="0"/>
        <w:adjustRightInd w:val="0"/>
        <w:spacing w:before="90" w:line="288" w:lineRule="auto"/>
        <w:textAlignment w:val="center"/>
        <w:rPr>
          <w:rFonts w:cs="Georgia"/>
          <w:color w:val="000000"/>
          <w:sz w:val="26"/>
          <w:szCs w:val="26"/>
        </w:rPr>
      </w:pPr>
    </w:p>
    <w:p w:rsidR="008312DB" w:rsidRPr="00653652" w:rsidRDefault="008312DB" w:rsidP="008312DB">
      <w:pPr>
        <w:widowControl w:val="0"/>
        <w:suppressAutoHyphens/>
        <w:autoSpaceDE w:val="0"/>
        <w:autoSpaceDN w:val="0"/>
        <w:adjustRightInd w:val="0"/>
        <w:spacing w:before="90" w:line="288" w:lineRule="auto"/>
        <w:textAlignment w:val="center"/>
        <w:rPr>
          <w:rFonts w:ascii="Georgia-Italic" w:hAnsi="Georgia-Italic" w:cs="Georgia-Italic"/>
          <w:i/>
          <w:iCs/>
          <w:color w:val="0026E5"/>
          <w:sz w:val="24"/>
          <w:szCs w:val="24"/>
        </w:rPr>
      </w:pPr>
      <w:r w:rsidRPr="00653652">
        <w:rPr>
          <w:rFonts w:cs="Georgia"/>
          <w:color w:val="000000"/>
          <w:sz w:val="30"/>
          <w:szCs w:val="30"/>
        </w:rPr>
        <w:t xml:space="preserve">In addition, the Committee recognizes the volunteer work of the following University of Kentucky College of Law students, with special thanks to Mary Katherine Parrott, University of Kentucky College of Law, </w:t>
      </w:r>
      <w:proofErr w:type="gramStart"/>
      <w:r w:rsidRPr="00653652">
        <w:rPr>
          <w:rFonts w:cs="Georgia"/>
          <w:color w:val="000000"/>
          <w:sz w:val="30"/>
          <w:szCs w:val="30"/>
        </w:rPr>
        <w:t>Class</w:t>
      </w:r>
      <w:proofErr w:type="gramEnd"/>
      <w:r w:rsidRPr="00653652">
        <w:rPr>
          <w:rFonts w:cs="Georgia"/>
          <w:color w:val="000000"/>
          <w:sz w:val="30"/>
          <w:szCs w:val="30"/>
        </w:rPr>
        <w:t xml:space="preserve"> of 2013, for her astute organizational and drafting skills:</w:t>
      </w:r>
    </w:p>
    <w:p w:rsidR="008312DB"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sectPr w:rsidR="008312DB" w:rsidSect="0097740A">
          <w:footerReference w:type="default" r:id="rId5"/>
          <w:pgSz w:w="12240" w:h="15840"/>
          <w:pgMar w:top="720" w:right="1080" w:bottom="1440" w:left="1080" w:header="720" w:footer="720" w:gutter="0"/>
          <w:cols w:space="720"/>
          <w:docGrid w:linePitch="360"/>
        </w:sectPr>
      </w:pP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Josh Berkley</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Kelly Calder</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Alexandra Crawley</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Christine </w:t>
      </w:r>
      <w:proofErr w:type="spellStart"/>
      <w:r w:rsidRPr="00653652">
        <w:rPr>
          <w:rFonts w:ascii="Georgia-Italic" w:hAnsi="Georgia-Italic" w:cs="Georgia-Italic"/>
          <w:i/>
          <w:iCs/>
          <w:color w:val="0026E5"/>
          <w:sz w:val="24"/>
          <w:szCs w:val="24"/>
        </w:rPr>
        <w:t>deBriffault</w:t>
      </w:r>
      <w:proofErr w:type="spellEnd"/>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Karema</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Eldehan</w:t>
      </w:r>
      <w:proofErr w:type="spellEnd"/>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170B9F">
        <w:rPr>
          <w:noProof/>
        </w:rPr>
        <w:pict>
          <v:shape id="Text Box 8" o:spid="_x0000_s1030" type="#_x0000_t202" style="position:absolute;margin-left:-8.7pt;margin-top:725.15pt;width:438.9pt;height:20pt;z-index:25166438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" filled="f" stroked="f">
            <v:textbox>
              <w:txbxContent>
                <w:p w:rsidR="008312DB" w:rsidRDefault="008312DB" w:rsidP="008312DB">
                  <w:pPr>
                    <w:jc w:val="both"/>
                  </w:pPr>
                  <w:proofErr w:type="gramStart"/>
                  <w:r>
                    <w:rPr>
                      <w:rFonts w:ascii="Arial Narrow" w:hAnsi="Arial Narrow"/>
                      <w:color w:val="E36C0A" w:themeColor="accent6" w:themeShade="BF"/>
                    </w:rPr>
                    <w:t>2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HOME AND ESTATE</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r w:rsidRPr="00653652">
        <w:rPr>
          <w:rFonts w:ascii="Georgia-Italic" w:hAnsi="Georgia-Italic" w:cs="Georgia-Italic"/>
          <w:i/>
          <w:iCs/>
          <w:color w:val="0026E5"/>
          <w:sz w:val="24"/>
          <w:szCs w:val="24"/>
        </w:rPr>
        <w:t>Ian Forrest</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Daniel Moon</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Thaer</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Qasem</w:t>
      </w:r>
      <w:proofErr w:type="spellEnd"/>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Brittany Riley</w:t>
      </w:r>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Sarah Tate</w:t>
      </w:r>
    </w:p>
    <w:p w:rsidR="008312DB"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Erica </w:t>
      </w:r>
      <w:proofErr w:type="spellStart"/>
      <w:r w:rsidRPr="00653652">
        <w:rPr>
          <w:rFonts w:ascii="Georgia-Italic" w:hAnsi="Georgia-Italic" w:cs="Georgia-Italic"/>
          <w:i/>
          <w:iCs/>
          <w:color w:val="0026E5"/>
          <w:sz w:val="24"/>
          <w:szCs w:val="24"/>
        </w:rPr>
        <w:t>Yartz</w:t>
      </w:r>
      <w:proofErr w:type="spellEnd"/>
    </w:p>
    <w:p w:rsidR="008312DB" w:rsidRPr="00653652" w:rsidRDefault="008312DB" w:rsidP="008312DB">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Pr>
          <w:rFonts w:ascii="Georgia-Italic" w:hAnsi="Georgia-Italic" w:cs="Georgia-Italic"/>
          <w:i/>
          <w:iCs/>
          <w:color w:val="0026E5"/>
          <w:sz w:val="24"/>
          <w:szCs w:val="24"/>
        </w:rPr>
        <w:t>Laura Leigh Zimmerman</w:t>
      </w:r>
    </w:p>
    <w:p w:rsidR="008312DB" w:rsidRDefault="008312DB" w:rsidP="008312DB">
      <w:r>
        <w:br w:type="page"/>
      </w:r>
    </w:p>
    <w:p w:rsidR="008312DB" w:rsidRDefault="008312DB" w:rsidP="008312DB">
      <w:pPr>
        <w:sectPr w:rsidR="008312DB" w:rsidSect="00653652">
          <w:type w:val="continuous"/>
          <w:pgSz w:w="12240" w:h="15840"/>
          <w:pgMar w:top="720" w:right="1080" w:bottom="1440" w:left="1080" w:header="720" w:footer="720" w:gutter="0"/>
          <w:cols w:num="2" w:space="720"/>
          <w:docGrid w:linePitch="360"/>
        </w:sectPr>
      </w:pPr>
    </w:p>
    <w:p w:rsidR="008312DB" w:rsidRDefault="008312DB" w:rsidP="008312DB">
      <w:r w:rsidRPr="00170B9F">
        <w:rPr>
          <w:rFonts w:ascii="Arial" w:hAnsi="Arial"/>
          <w:b/>
          <w:noProof/>
          <w:color w:val="auto"/>
          <w:sz w:val="50"/>
          <w:szCs w:val="50"/>
        </w:rPr>
        <w:lastRenderedPageBreak/>
        <w:pict>
          <v:rect id="Rectangle 7" o:spid="_x0000_s1029" style="position:absolute;margin-left:0;margin-top:-3.2pt;width:535.3pt;height:38.15pt;z-index:-25165312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" fillcolor="#e36c0a [2409]" stroked="f">
            <v:textbox>
              <w:txbxContent>
                <w:p w:rsidR="008312DB" w:rsidRPr="00EF2F31" w:rsidRDefault="008312DB" w:rsidP="008312DB">
                  <w:pPr>
                    <w:jc w:val="center"/>
                    <w:rPr>
                      <w:rFonts w:ascii="Arial" w:hAnsi="Arial"/>
                      <w:b/>
                      <w:color w:val="FFFFFF" w:themeColor="background1"/>
                      <w:sz w:val="50"/>
                      <w:szCs w:val="50"/>
                    </w:rPr>
                  </w:pPr>
                  <w:r>
                    <w:rPr>
                      <w:rFonts w:ascii="Arial" w:hAnsi="Arial"/>
                      <w:b/>
                      <w:color w:val="FFFFFF" w:themeColor="background1"/>
                      <w:sz w:val="50"/>
                      <w:szCs w:val="50"/>
                    </w:rPr>
                    <w:t>WELCOME, PRESENTERS</w:t>
                  </w:r>
                </w:p>
              </w:txbxContent>
            </v:textbox>
          </v:rect>
        </w:pict>
      </w:r>
    </w:p>
    <w:p w:rsidR="008312DB" w:rsidRDefault="008312DB" w:rsidP="008312DB"/>
    <w:p w:rsidR="008312DB" w:rsidRDefault="008312DB" w:rsidP="008312DB"/>
    <w:p w:rsidR="008312DB" w:rsidRDefault="008312DB" w:rsidP="008312DB"/>
    <w:p w:rsidR="008312DB" w:rsidRPr="00653652" w:rsidRDefault="008312DB" w:rsidP="008312DB">
      <w:pPr>
        <w:widowControl w:val="0"/>
        <w:autoSpaceDE w:val="0"/>
        <w:autoSpaceDN w:val="0"/>
        <w:adjustRightInd w:val="0"/>
        <w:spacing w:before="180" w:line="288" w:lineRule="auto"/>
        <w:textAlignment w:val="center"/>
        <w:rPr>
          <w:rFonts w:cs="Georgia"/>
          <w:color w:val="000000"/>
          <w:sz w:val="30"/>
          <w:szCs w:val="30"/>
        </w:rPr>
      </w:pPr>
      <w:r w:rsidRPr="00653652">
        <w:rPr>
          <w:rFonts w:cs="Georgia"/>
          <w:color w:val="000000"/>
          <w:sz w:val="30"/>
          <w:szCs w:val="30"/>
        </w:rPr>
        <w:t xml:space="preserve">Welcome to the </w:t>
      </w:r>
      <w:proofErr w:type="spellStart"/>
      <w:r w:rsidRPr="00653652">
        <w:rPr>
          <w:rFonts w:cs="Georgia"/>
          <w:color w:val="000000"/>
          <w:sz w:val="30"/>
          <w:szCs w:val="30"/>
        </w:rPr>
        <w:t>ElderCare</w:t>
      </w:r>
      <w:proofErr w:type="spellEnd"/>
      <w:r w:rsidRPr="00653652">
        <w:rPr>
          <w:rFonts w:cs="Georgia"/>
          <w:color w:val="000000"/>
          <w:sz w:val="30"/>
          <w:szCs w:val="30"/>
        </w:rPr>
        <w:t xml:space="preserve"> program and thank you for putting in the time to teach this important material to senior citizens. </w:t>
      </w:r>
    </w:p>
    <w:p w:rsidR="008312DB" w:rsidRPr="00653652" w:rsidRDefault="008312DB" w:rsidP="008312DB">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The unfortunate rise of financial elder abuse is extremely disturbing and we hope that the advent of this program will end the exploitation of some of our most valued citizens. As you use the </w:t>
      </w:r>
      <w:proofErr w:type="spellStart"/>
      <w:r w:rsidRPr="00653652">
        <w:rPr>
          <w:rFonts w:cs="Georgia"/>
          <w:color w:val="000000"/>
        </w:rPr>
        <w:t>ElderCare</w:t>
      </w:r>
      <w:proofErr w:type="spellEnd"/>
      <w:r w:rsidRPr="00653652">
        <w:rPr>
          <w:rFonts w:cs="Georgia"/>
          <w:color w:val="000000"/>
        </w:rPr>
        <w:t xml:space="preserve"> program, remember that senior citizens have wisdom to share and allow their experiences and thoughts to season your lessons. Be patient, and speak clearly.</w:t>
      </w:r>
    </w:p>
    <w:p w:rsidR="008312DB" w:rsidRPr="00653652" w:rsidRDefault="008312DB" w:rsidP="008312DB">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You have the entire Participant Guide in this packet, and it’s often best to teach from that information. Elaborate when it is necessary. Introducing outside scenarios and experience is encouraged so that seniors apply the </w:t>
      </w:r>
      <w:r w:rsidRPr="00653652">
        <w:rPr>
          <w:rFonts w:cs="Georgia"/>
          <w:color w:val="000000"/>
          <w:w w:val="99"/>
        </w:rPr>
        <w:t>information to their everyday lives. Be creative: remember, this is valuable</w:t>
      </w:r>
      <w:r w:rsidRPr="00653652">
        <w:rPr>
          <w:rFonts w:cs="Georgia"/>
          <w:color w:val="000000"/>
        </w:rPr>
        <w:t xml:space="preserve"> information, and seniors will appreciate the time you put in to help them!</w:t>
      </w:r>
    </w:p>
    <w:p w:rsidR="008312DB" w:rsidRPr="00653652" w:rsidRDefault="008312DB" w:rsidP="008312DB">
      <w:pPr>
        <w:widowControl w:val="0"/>
        <w:autoSpaceDE w:val="0"/>
        <w:autoSpaceDN w:val="0"/>
        <w:adjustRightInd w:val="0"/>
        <w:spacing w:before="120" w:line="288" w:lineRule="auto"/>
        <w:textAlignment w:val="center"/>
        <w:rPr>
          <w:rFonts w:cs="Georgia"/>
          <w:color w:val="000000"/>
          <w:sz w:val="30"/>
          <w:szCs w:val="30"/>
        </w:rPr>
      </w:pPr>
    </w:p>
    <w:p w:rsidR="008312DB" w:rsidRPr="00653652" w:rsidRDefault="008312DB" w:rsidP="008312DB">
      <w:pPr>
        <w:widowControl w:val="0"/>
        <w:autoSpaceDE w:val="0"/>
        <w:autoSpaceDN w:val="0"/>
        <w:adjustRightInd w:val="0"/>
        <w:spacing w:before="360" w:line="288" w:lineRule="auto"/>
        <w:textAlignment w:val="center"/>
        <w:rPr>
          <w:rFonts w:cs="Georgia"/>
          <w:color w:val="000000"/>
        </w:rPr>
      </w:pPr>
      <w:r w:rsidRPr="00653652">
        <w:rPr>
          <w:rFonts w:ascii="Georgia-Italic" w:hAnsi="Georgia-Italic" w:cs="Georgia-Italic"/>
          <w:i/>
          <w:iCs/>
          <w:color w:val="D85400"/>
          <w:sz w:val="30"/>
          <w:szCs w:val="30"/>
        </w:rPr>
        <w:t>Topics You’ll Be Covering</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Identifying the signs of a financial scam.</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Recognizing how mortgages can be manipulated into scams.</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Learning how to protect individuals from different financial scams.</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 xml:space="preserve">Demonstrating the steps to take if a person suspects being a victim of </w:t>
      </w:r>
      <w:r w:rsidRPr="00653652">
        <w:rPr>
          <w:rFonts w:cs="Georgia"/>
          <w:color w:val="000000"/>
        </w:rPr>
        <w:br/>
        <w:t>a financial scam.</w:t>
      </w:r>
    </w:p>
    <w:p w:rsidR="008312DB" w:rsidRDefault="008312DB" w:rsidP="008312DB">
      <w:pPr>
        <w:widowControl w:val="0"/>
        <w:tabs>
          <w:tab w:val="left" w:pos="450"/>
        </w:tabs>
        <w:autoSpaceDE w:val="0"/>
        <w:autoSpaceDN w:val="0"/>
        <w:adjustRightInd w:val="0"/>
        <w:spacing w:before="180" w:line="288" w:lineRule="auto"/>
        <w:textAlignment w:val="center"/>
        <w:rPr>
          <w:noProof/>
        </w:rPr>
      </w:pPr>
    </w:p>
    <w:p w:rsidR="008312DB" w:rsidRPr="00653652" w:rsidRDefault="008312DB" w:rsidP="008312DB">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Presentation Pointers</w:t>
      </w:r>
    </w:p>
    <w:p w:rsidR="008312DB"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Complete your presentation in an hour or less.</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Be sure to allow opportunities for interactive communication.</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 citizens are NOT teenagers or young adults—they do not process or retain information in the same way a young adult does.</w:t>
      </w:r>
    </w:p>
    <w:p w:rsidR="008312DB"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Presenters should gauge the level of “senior savvy” by asking interactive topical experience questions at the beginning of the presentation.</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are wise and proud—they may not be willing to ask questions if they don’t understand.</w:t>
      </w:r>
    </w:p>
    <w:p w:rsidR="008312DB" w:rsidRPr="00653652" w:rsidRDefault="008312DB" w:rsidP="008312DB">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learn best from one another.  Consider asking them if their friends have experienced any of these situations, and encourage them to share their experiences.</w:t>
      </w:r>
    </w:p>
    <w:p w:rsidR="008312DB" w:rsidRPr="007D36D8" w:rsidRDefault="008312DB" w:rsidP="008312DB">
      <w:pPr>
        <w:rPr>
          <w:rFonts w:ascii="Arial Narrow Bold" w:hAnsi="Arial Narrow Bold"/>
          <w:noProof/>
          <w:color w:val="FFFFFF" w:themeColor="background1"/>
          <w:sz w:val="50"/>
          <w:szCs w:val="50"/>
        </w:rPr>
      </w:pPr>
      <w:r w:rsidRPr="007D36D8">
        <w:rPr>
          <w:rFonts w:ascii="Arial Narrow Bold" w:hAnsi="Arial Narrow Bold"/>
          <w:noProof/>
          <w:color w:val="FFFFFF" w:themeColor="background1"/>
          <w:sz w:val="50"/>
          <w:szCs w:val="50"/>
        </w:rPr>
        <w:br w:type="page"/>
      </w:r>
      <w:r>
        <w:rPr>
          <w:rFonts w:ascii="Arial Narrow Bold" w:hAnsi="Arial Narrow Bold"/>
          <w:noProof/>
          <w:color w:val="FFFFFF" w:themeColor="background1"/>
          <w:sz w:val="50"/>
          <w:szCs w:val="50"/>
        </w:rPr>
        <w:pict>
          <v:shape id="Text Box 14" o:spid="_x0000_s1031" type="#_x0000_t202" style="position:absolute;margin-left:-8.35pt;margin-top:724pt;width:438.9pt;height:20pt;z-index:25166540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DorgIAAKwFAAAOAAAAZHJzL2Uyb0RvYy54bWysVN9P2zAQfp+0/8Hye0napRQqUhSKOk1C&#10;gAYTz65j02iJ7dlum27a/77PTlM6themvSTnu8/nu+9+XFy2TU02wrpKq5wOT1JKhOK6rNRzTr88&#10;LgZ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" filled="f" stroked="f">
            <v:textbox>
              <w:txbxContent>
                <w:p w:rsidR="008312DB" w:rsidRDefault="008312DB" w:rsidP="008312DB">
                  <w:pPr>
                    <w:jc w:val="both"/>
                  </w:pPr>
                  <w:proofErr w:type="gramStart"/>
                  <w:r>
                    <w:rPr>
                      <w:rFonts w:ascii="Arial Narrow" w:hAnsi="Arial Narrow"/>
                      <w:color w:val="E36C0A" w:themeColor="accent6" w:themeShade="BF"/>
                    </w:rPr>
                    <w:t>3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HOME AND ESTATE</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8312DB" w:rsidRPr="008259EE" w:rsidRDefault="008312DB" w:rsidP="008312DB">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16" o:spid="_x0000_s1032" style="position:absolute;left:0;text-align:left;margin-left:-16.5pt;margin-top:-8.05pt;width:535.3pt;height:44.1pt;z-index:-2516500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MzMg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IVTMzI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TABLE OF CONTENTS</w:t>
      </w:r>
    </w:p>
    <w:p w:rsidR="008312DB" w:rsidRDefault="008312DB" w:rsidP="008312DB">
      <w:pPr>
        <w:widowControl w:val="0"/>
        <w:tabs>
          <w:tab w:val="left" w:pos="450"/>
        </w:tabs>
        <w:autoSpaceDE w:val="0"/>
        <w:autoSpaceDN w:val="0"/>
        <w:adjustRightInd w:val="0"/>
        <w:spacing w:before="180" w:line="288" w:lineRule="auto"/>
        <w:textAlignment w:val="center"/>
        <w:rPr>
          <w:rFonts w:cs="Georgia"/>
          <w:color w:val="000000"/>
        </w:rPr>
      </w:pPr>
    </w:p>
    <w:p w:rsidR="008312DB" w:rsidRDefault="008312DB" w:rsidP="008312DB">
      <w:pPr>
        <w:pStyle w:val="BasicParagraph"/>
        <w:tabs>
          <w:tab w:val="left" w:leader="dot" w:pos="5760"/>
        </w:tabs>
        <w:spacing w:before="700"/>
        <w:rPr>
          <w:rFonts w:ascii="Arial Narrow Bold" w:hAnsi="Arial Narrow Bold" w:cs="MyriadPro-BoldCond"/>
          <w:bCs/>
          <w:color w:val="D85400"/>
        </w:rPr>
      </w:pPr>
      <w:r w:rsidRPr="00170B9F">
        <w:rPr>
          <w:rFonts w:ascii="Georgia-Italic" w:hAnsi="Georgia-Italic" w:cs="Georgia-Italic"/>
          <w:i/>
          <w:iCs/>
          <w:noProof/>
          <w:sz w:val="28"/>
          <w:szCs w:val="28"/>
        </w:rPr>
        <w:pict>
          <v:rect id="Rectangle 18" o:spid="_x0000_s1033" style="position:absolute;margin-left:273pt;margin-top:47.35pt;width:151pt;height:20.6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" filled="f" stroked="f">
            <v:textbox>
              <w:txbxContent>
                <w:p w:rsidR="008312DB" w:rsidRDefault="008312DB" w:rsidP="008312DB">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3</w:t>
                  </w:r>
                </w:p>
              </w:txbxContent>
            </v:textbox>
          </v:rect>
        </w:pict>
      </w:r>
      <w:r w:rsidRPr="00653652">
        <w:rPr>
          <w:rFonts w:ascii="Georgia-Italic" w:hAnsi="Georgia-Italic" w:cs="Georgia-Italic"/>
          <w:i/>
          <w:iCs/>
          <w:sz w:val="28"/>
          <w:szCs w:val="28"/>
        </w:rPr>
        <w:t>Introduction</w:t>
      </w:r>
      <w:r>
        <w:rPr>
          <w:rFonts w:ascii="Georgia-Italic" w:hAnsi="Georgia-Italic" w:cs="Georgia-Italic"/>
          <w:i/>
          <w:iCs/>
          <w:sz w:val="28"/>
          <w:szCs w:val="28"/>
        </w:rPr>
        <w:tab/>
      </w:r>
      <w:r>
        <w:rPr>
          <w:rFonts w:ascii="Arial Narrow Bold" w:hAnsi="Arial Narrow Bold" w:cs="MyriadPro-BoldCond"/>
          <w:bCs/>
          <w:color w:val="D85400"/>
          <w:sz w:val="22"/>
          <w:szCs w:val="22"/>
        </w:rPr>
        <w:t>PAGE 5</w:t>
      </w:r>
    </w:p>
    <w:p w:rsidR="008312DB" w:rsidRPr="00653652" w:rsidRDefault="008312DB" w:rsidP="008312DB">
      <w:pPr>
        <w:widowControl w:val="0"/>
        <w:tabs>
          <w:tab w:val="left" w:leader="dot" w:pos="5760"/>
        </w:tabs>
        <w:autoSpaceDE w:val="0"/>
        <w:autoSpaceDN w:val="0"/>
        <w:adjustRightInd w:val="0"/>
        <w:spacing w:before="700" w:line="288" w:lineRule="auto"/>
        <w:textAlignment w:val="center"/>
        <w:rPr>
          <w:rFonts w:ascii="Georgia-Italic" w:hAnsi="Georgia-Italic" w:cs="Georgia-Italic"/>
          <w:i/>
          <w:iCs/>
          <w:color w:val="000000"/>
          <w:sz w:val="28"/>
          <w:szCs w:val="28"/>
        </w:rPr>
      </w:pPr>
      <w:r>
        <w:rPr>
          <w:rFonts w:ascii="Georgia-Italic" w:hAnsi="Georgia-Italic" w:cs="Georgia-Italic"/>
          <w:i/>
          <w:iCs/>
          <w:noProof/>
          <w:color w:val="000000"/>
          <w:sz w:val="28"/>
          <w:szCs w:val="28"/>
        </w:rPr>
        <w:pict>
          <v:rect id="Rectangle 17" o:spid="_x0000_s1037" style="position:absolute;margin-left:273pt;margin-top:46.7pt;width:151pt;height:20.6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" filled="f" stroked="f">
            <v:textbox>
              <w:txbxContent>
                <w:p w:rsidR="008312DB" w:rsidRDefault="008312DB" w:rsidP="008312DB">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4</w:t>
                  </w:r>
                </w:p>
              </w:txbxContent>
            </v:textbox>
          </v:rect>
        </w:pict>
      </w:r>
      <w:r>
        <w:rPr>
          <w:rFonts w:ascii="Georgia-Italic" w:hAnsi="Georgia-Italic" w:cs="Georgia-Italic"/>
          <w:i/>
          <w:iCs/>
          <w:color w:val="000000"/>
          <w:sz w:val="28"/>
          <w:szCs w:val="28"/>
        </w:rPr>
        <w:t>Your Home</w:t>
      </w:r>
      <w:r>
        <w:rPr>
          <w:rFonts w:ascii="Georgia-Italic" w:hAnsi="Georgia-Italic" w:cs="Georgia-Italic"/>
          <w:i/>
          <w:iCs/>
          <w:color w:val="000000"/>
          <w:sz w:val="28"/>
          <w:szCs w:val="28"/>
        </w:rPr>
        <w:tab/>
      </w:r>
      <w:r>
        <w:rPr>
          <w:rFonts w:ascii="Arial Narrow Bold" w:hAnsi="Arial Narrow Bold" w:cs="MyriadPro-BoldCond"/>
          <w:bCs/>
          <w:color w:val="D85400"/>
        </w:rPr>
        <w:t>PAGE 6</w:t>
      </w:r>
    </w:p>
    <w:p w:rsidR="008312DB" w:rsidRPr="00653652" w:rsidRDefault="008312DB" w:rsidP="008312DB">
      <w:pPr>
        <w:widowControl w:val="0"/>
        <w:tabs>
          <w:tab w:val="left" w:leader="dot" w:pos="5760"/>
          <w:tab w:val="left" w:pos="7533"/>
          <w:tab w:val="left" w:pos="7653"/>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Foreclosure Rescue Scams</w:t>
      </w:r>
    </w:p>
    <w:p w:rsidR="008312DB" w:rsidRPr="00653652" w:rsidRDefault="008312DB" w:rsidP="008312DB">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Reverse Mortgage</w:t>
      </w:r>
    </w:p>
    <w:p w:rsidR="008312DB" w:rsidRPr="00653652" w:rsidRDefault="008312DB" w:rsidP="008312DB">
      <w:pPr>
        <w:widowControl w:val="0"/>
        <w:tabs>
          <w:tab w:val="left" w:leader="dot" w:pos="576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Predatory Mortgage Loans</w:t>
      </w:r>
    </w:p>
    <w:p w:rsidR="008312DB" w:rsidRPr="007D36D8" w:rsidRDefault="008312DB" w:rsidP="008312DB">
      <w:pPr>
        <w:widowControl w:val="0"/>
        <w:tabs>
          <w:tab w:val="left" w:leader="dot" w:pos="5760"/>
        </w:tabs>
        <w:autoSpaceDE w:val="0"/>
        <w:autoSpaceDN w:val="0"/>
        <w:adjustRightInd w:val="0"/>
        <w:spacing w:before="700" w:line="288" w:lineRule="auto"/>
        <w:textAlignment w:val="center"/>
        <w:rPr>
          <w:rFonts w:ascii="Arial Narrow Bold" w:hAnsi="Arial Narrow Bold" w:cs="MyriadPro-BoldCond"/>
          <w:bCs/>
          <w:color w:val="D85400"/>
        </w:rPr>
      </w:pPr>
      <w:r w:rsidRPr="00170B9F">
        <w:rPr>
          <w:rFonts w:ascii="Georgia-Italic" w:hAnsi="Georgia-Italic" w:cs="Georgia-Italic"/>
          <w:i/>
          <w:iCs/>
          <w:noProof/>
          <w:color w:val="000000"/>
          <w:sz w:val="28"/>
          <w:szCs w:val="28"/>
        </w:rPr>
        <w:pict>
          <v:rect id="Rectangle 19" o:spid="_x0000_s1034" style="position:absolute;margin-left:273pt;margin-top:47.85pt;width:151pt;height:20.6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" filled="f" stroked="f">
            <v:textbox>
              <w:txbxContent>
                <w:p w:rsidR="008312DB" w:rsidRDefault="008312DB" w:rsidP="008312DB">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7</w:t>
                  </w:r>
                </w:p>
              </w:txbxContent>
            </v:textbox>
          </v:rect>
        </w:pict>
      </w:r>
      <w:r>
        <w:rPr>
          <w:rFonts w:ascii="Georgia-Italic" w:hAnsi="Georgia-Italic" w:cs="Georgia-Italic"/>
          <w:i/>
          <w:iCs/>
          <w:color w:val="000000"/>
          <w:sz w:val="28"/>
          <w:szCs w:val="28"/>
        </w:rPr>
        <w:t>Mortgage Scam Discussion</w:t>
      </w:r>
      <w:r>
        <w:rPr>
          <w:rFonts w:ascii="Georgia-Italic" w:hAnsi="Georgia-Italic" w:cs="Georgia-Italic"/>
          <w:i/>
          <w:iCs/>
          <w:color w:val="000000"/>
          <w:sz w:val="28"/>
          <w:szCs w:val="28"/>
        </w:rPr>
        <w:tab/>
      </w:r>
      <w:r>
        <w:rPr>
          <w:rFonts w:ascii="Arial Narrow Bold" w:hAnsi="Arial Narrow Bold" w:cs="MyriadPro-BoldCond"/>
          <w:bCs/>
          <w:color w:val="D85400"/>
        </w:rPr>
        <w:t>PAGE 11</w:t>
      </w:r>
    </w:p>
    <w:p w:rsidR="008312DB" w:rsidRDefault="008312DB" w:rsidP="008312DB">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Mortgage Mania</w:t>
      </w:r>
    </w:p>
    <w:p w:rsidR="008312DB" w:rsidRPr="00653652" w:rsidRDefault="008312DB" w:rsidP="008312DB">
      <w:pPr>
        <w:widowControl w:val="0"/>
        <w:tabs>
          <w:tab w:val="left" w:leader="dot" w:pos="5760"/>
        </w:tabs>
        <w:autoSpaceDE w:val="0"/>
        <w:autoSpaceDN w:val="0"/>
        <w:adjustRightInd w:val="0"/>
        <w:spacing w:before="700" w:line="288" w:lineRule="auto"/>
        <w:textAlignment w:val="center"/>
        <w:rPr>
          <w:rFonts w:cs="Georgia"/>
          <w:color w:val="000000"/>
          <w:sz w:val="28"/>
          <w:szCs w:val="28"/>
        </w:rPr>
      </w:pPr>
      <w:r w:rsidRPr="00170B9F">
        <w:rPr>
          <w:rFonts w:ascii="Georgia-Italic" w:hAnsi="Georgia-Italic" w:cs="Georgia-Italic"/>
          <w:i/>
          <w:iCs/>
          <w:noProof/>
          <w:color w:val="000000"/>
          <w:sz w:val="28"/>
          <w:szCs w:val="28"/>
        </w:rPr>
        <w:pict>
          <v:rect id="Rectangle 9" o:spid="_x0000_s1080" style="position:absolute;margin-left:273pt;margin-top:47.85pt;width:151pt;height:20.65pt;z-index:-251600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" filled="f" stroked="f">
            <v:textbox>
              <w:txbxContent>
                <w:p w:rsidR="008312DB" w:rsidRDefault="008312DB" w:rsidP="008312DB">
                  <w:r w:rsidRPr="00653652">
                    <w:rPr>
                      <w:rFonts w:ascii="Georgia-Italic" w:hAnsi="Georgia-Italic" w:cs="Georgia-Italic"/>
                      <w:i/>
                      <w:iCs/>
                      <w:color w:val="0026E5"/>
                      <w:sz w:val="18"/>
                      <w:szCs w:val="18"/>
                    </w:rPr>
                    <w:t xml:space="preserve">Participant Guide, page </w:t>
                  </w:r>
                  <w:r>
                    <w:rPr>
                      <w:rFonts w:ascii="Georgia-Italic" w:hAnsi="Georgia-Italic" w:cs="Georgia-Italic"/>
                      <w:i/>
                      <w:iCs/>
                      <w:color w:val="0026E5"/>
                      <w:sz w:val="18"/>
                      <w:szCs w:val="18"/>
                    </w:rPr>
                    <w:t>8</w:t>
                  </w:r>
                </w:p>
              </w:txbxContent>
            </v:textbox>
          </v:rect>
        </w:pict>
      </w:r>
      <w:r>
        <w:rPr>
          <w:rFonts w:ascii="Georgia-Italic" w:hAnsi="Georgia-Italic" w:cs="Georgia-Italic"/>
          <w:i/>
          <w:iCs/>
          <w:color w:val="000000"/>
          <w:sz w:val="28"/>
          <w:szCs w:val="28"/>
        </w:rPr>
        <w:t>Your Estate</w:t>
      </w:r>
      <w:r>
        <w:rPr>
          <w:rFonts w:ascii="Georgia-Italic" w:hAnsi="Georgia-Italic" w:cs="Georgia-Italic"/>
          <w:i/>
          <w:iCs/>
          <w:color w:val="000000"/>
          <w:sz w:val="28"/>
          <w:szCs w:val="28"/>
        </w:rPr>
        <w:tab/>
      </w:r>
      <w:r>
        <w:rPr>
          <w:rFonts w:ascii="Arial Narrow Bold" w:hAnsi="Arial Narrow Bold" w:cs="MyriadPro-BoldCond"/>
          <w:bCs/>
          <w:color w:val="D85400"/>
        </w:rPr>
        <w:t>PAGE 12</w:t>
      </w:r>
    </w:p>
    <w:p w:rsidR="008312DB" w:rsidRDefault="008312DB" w:rsidP="008312DB">
      <w:pPr>
        <w:widowControl w:val="0"/>
        <w:tabs>
          <w:tab w:val="left" w:leader="dot" w:pos="5760"/>
          <w:tab w:val="left" w:pos="7573"/>
          <w:tab w:val="left" w:pos="7600"/>
        </w:tabs>
        <w:autoSpaceDE w:val="0"/>
        <w:autoSpaceDN w:val="0"/>
        <w:adjustRightInd w:val="0"/>
        <w:spacing w:before="20" w:line="288" w:lineRule="auto"/>
        <w:ind w:left="300"/>
        <w:textAlignment w:val="center"/>
        <w:rPr>
          <w:rFonts w:cs="Georgia"/>
          <w:color w:val="000000"/>
          <w:sz w:val="20"/>
          <w:szCs w:val="20"/>
        </w:rPr>
      </w:pPr>
      <w:r>
        <w:rPr>
          <w:rFonts w:cs="Georgia"/>
          <w:color w:val="000000"/>
          <w:sz w:val="20"/>
          <w:szCs w:val="20"/>
        </w:rPr>
        <w:t>Living Trusts</w:t>
      </w:r>
    </w:p>
    <w:p w:rsidR="008312DB" w:rsidRDefault="008312DB" w:rsidP="008312DB">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8312DB" w:rsidRDefault="008312DB" w:rsidP="008312DB">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8312DB" w:rsidRDefault="008312DB" w:rsidP="008312DB">
      <w:pPr>
        <w:jc w:val="both"/>
        <w:rPr>
          <w:rFonts w:cs="Georgia"/>
          <w:color w:val="000000"/>
          <w:sz w:val="20"/>
          <w:szCs w:val="20"/>
        </w:rPr>
      </w:pPr>
      <w:r>
        <w:rPr>
          <w:rFonts w:cs="Georgia"/>
          <w:color w:val="000000"/>
          <w:sz w:val="20"/>
          <w:szCs w:val="20"/>
        </w:rPr>
        <w:br w:type="page"/>
      </w:r>
      <w:r w:rsidRPr="00170B9F">
        <w:rPr>
          <w:noProof/>
        </w:rPr>
        <w:pict>
          <v:shape id="Text Box 101" o:spid="_x0000_s1062" type="#_x0000_t202" style="position:absolute;left:0;text-align:left;margin-left:287.7pt;margin-top:724.65pt;width:207.1pt;height:20pt;z-index:25169715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22" o:spid="_x0000_s1035" type="#_x0000_t202" style="position:absolute;left:0;text-align:left;margin-left:-7.6pt;margin-top:724.5pt;width:133pt;height:20pt;z-index:2516695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xrAIAAK0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" filled="f" stroked="f">
            <v:textbox>
              <w:txbxContent>
                <w:p w:rsidR="008312DB" w:rsidRDefault="008312DB" w:rsidP="008312DB">
                  <w:pPr>
                    <w:jc w:val="both"/>
                  </w:pPr>
                  <w:proofErr w:type="gramStart"/>
                  <w:r>
                    <w:rPr>
                      <w:rFonts w:ascii="Arial Narrow" w:hAnsi="Arial Narrow"/>
                      <w:color w:val="E36C0A" w:themeColor="accent6" w:themeShade="BF"/>
                    </w:rPr>
                    <w:t>4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23" o:spid="_x0000_s1036" type="#_x0000_t202" style="position:absolute;left:0;text-align:left;margin-left:490pt;margin-top:724.8pt;width:21.65pt;height:20pt;z-index:2516705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" filled="f" stroked="f">
            <v:textbox>
              <w:txbxContent>
                <w:p w:rsidR="008312DB" w:rsidRPr="00D67179" w:rsidRDefault="008312DB" w:rsidP="008312DB">
                  <w:pPr>
                    <w:jc w:val="right"/>
                    <w:rPr>
                      <w:i/>
                      <w:color w:val="0000FF"/>
                    </w:rPr>
                  </w:pPr>
                  <w:r>
                    <w:rPr>
                      <w:i/>
                      <w:color w:val="0000FF"/>
                    </w:rPr>
                    <w:t>2</w:t>
                  </w:r>
                </w:p>
              </w:txbxContent>
            </v:textbox>
            <w10:wrap anchory="page"/>
            <w10:anchorlock/>
          </v:shape>
        </w:pict>
      </w:r>
    </w:p>
    <w:p w:rsidR="008312DB" w:rsidRPr="008259EE" w:rsidRDefault="008312DB" w:rsidP="008312DB">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25" o:spid="_x0000_s1038" style="position:absolute;left:0;text-align:left;margin-left:-16.5pt;margin-top:-8.05pt;width:535.3pt;height:44.1pt;z-index:-2516439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HHOgrs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FINANCIAL AWARENESS INTRODUCTION</w:t>
      </w:r>
    </w:p>
    <w:p w:rsidR="008312DB" w:rsidRDefault="008312DB" w:rsidP="008312DB">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8312DB" w:rsidRDefault="008312DB" w:rsidP="008312DB">
      <w:pPr>
        <w:pStyle w:val="BasicParagraph"/>
        <w:rPr>
          <w:rStyle w:val="BodyCopy"/>
          <w:sz w:val="30"/>
          <w:szCs w:val="30"/>
        </w:rPr>
      </w:pPr>
      <w:r>
        <w:rPr>
          <w:rStyle w:val="BodyCopy"/>
          <w:sz w:val="30"/>
          <w:szCs w:val="30"/>
        </w:rPr>
        <w:t xml:space="preserve">The goal of the </w:t>
      </w:r>
      <w:proofErr w:type="spellStart"/>
      <w:r>
        <w:rPr>
          <w:rStyle w:val="BodyCopy"/>
          <w:sz w:val="30"/>
          <w:szCs w:val="30"/>
        </w:rPr>
        <w:t>ElderCare</w:t>
      </w:r>
      <w:proofErr w:type="spellEnd"/>
      <w:r>
        <w:rPr>
          <w:rStyle w:val="BodyCopy"/>
          <w:sz w:val="30"/>
          <w:szCs w:val="30"/>
        </w:rPr>
        <w:t xml:space="preserve"> program is to stop financial abuse of senior citizens and give you the tools to take control of your finances.</w:t>
      </w:r>
    </w:p>
    <w:p w:rsidR="008312DB" w:rsidRDefault="008312DB" w:rsidP="008312DB">
      <w:pPr>
        <w:pStyle w:val="BasicParagraph"/>
        <w:rPr>
          <w:rStyle w:val="BodyCopy"/>
        </w:rPr>
      </w:pPr>
    </w:p>
    <w:p w:rsidR="008312DB" w:rsidRDefault="008312DB" w:rsidP="008312DB">
      <w:pPr>
        <w:pStyle w:val="BasicParagraph"/>
        <w:rPr>
          <w:rStyle w:val="BodyCopy"/>
          <w:sz w:val="30"/>
          <w:szCs w:val="30"/>
        </w:rPr>
      </w:pPr>
      <w:r>
        <w:rPr>
          <w:rStyle w:val="BodyCopy"/>
          <w:sz w:val="30"/>
          <w:szCs w:val="30"/>
        </w:rPr>
        <w:t>After going through this program, you will be able to:</w:t>
      </w:r>
    </w:p>
    <w:p w:rsidR="008312DB" w:rsidRDefault="008312DB" w:rsidP="008312DB">
      <w:pPr>
        <w:pStyle w:val="BasicParagraph"/>
        <w:numPr>
          <w:ilvl w:val="0"/>
          <w:numId w:val="5"/>
        </w:numPr>
        <w:rPr>
          <w:rStyle w:val="BodyCopy"/>
          <w:sz w:val="30"/>
          <w:szCs w:val="30"/>
        </w:rPr>
      </w:pPr>
      <w:r>
        <w:rPr>
          <w:rStyle w:val="BodyCopy"/>
          <w:sz w:val="30"/>
          <w:szCs w:val="30"/>
        </w:rPr>
        <w:t>Recognize common financial scams.</w:t>
      </w:r>
    </w:p>
    <w:p w:rsidR="008312DB" w:rsidRDefault="008312DB" w:rsidP="008312DB">
      <w:pPr>
        <w:pStyle w:val="BasicParagraph"/>
        <w:numPr>
          <w:ilvl w:val="0"/>
          <w:numId w:val="5"/>
        </w:numPr>
        <w:spacing w:before="100" w:after="60"/>
        <w:rPr>
          <w:rStyle w:val="BodyCopy"/>
          <w:sz w:val="30"/>
          <w:szCs w:val="30"/>
        </w:rPr>
      </w:pPr>
      <w:r>
        <w:rPr>
          <w:rStyle w:val="BodyCopy"/>
          <w:sz w:val="30"/>
          <w:szCs w:val="30"/>
        </w:rPr>
        <w:t xml:space="preserve">Understand the negative effects scams can have on your </w:t>
      </w:r>
      <w:r>
        <w:rPr>
          <w:rStyle w:val="BodyCopy"/>
          <w:sz w:val="30"/>
          <w:szCs w:val="30"/>
        </w:rPr>
        <w:br/>
        <w:t>financial resources.</w:t>
      </w:r>
    </w:p>
    <w:p w:rsidR="008312DB" w:rsidRDefault="008312DB" w:rsidP="008312DB">
      <w:pPr>
        <w:pStyle w:val="BasicParagraph"/>
        <w:numPr>
          <w:ilvl w:val="0"/>
          <w:numId w:val="5"/>
        </w:numPr>
        <w:spacing w:before="100" w:after="60"/>
        <w:rPr>
          <w:rStyle w:val="BodyCopy"/>
          <w:sz w:val="30"/>
          <w:szCs w:val="30"/>
        </w:rPr>
      </w:pPr>
      <w:r>
        <w:rPr>
          <w:rStyle w:val="BodyCopy"/>
          <w:sz w:val="30"/>
          <w:szCs w:val="30"/>
        </w:rPr>
        <w:t>Identify trustworthy sources of financial advice and assistance.</w:t>
      </w:r>
    </w:p>
    <w:p w:rsidR="008312DB" w:rsidRDefault="008312DB" w:rsidP="008312DB">
      <w:pPr>
        <w:pStyle w:val="BasicParagraph"/>
        <w:spacing w:before="40" w:after="60"/>
        <w:ind w:left="540" w:hanging="340"/>
        <w:rPr>
          <w:rStyle w:val="BodyCopy"/>
          <w:sz w:val="30"/>
          <w:szCs w:val="30"/>
        </w:rPr>
      </w:pPr>
    </w:p>
    <w:p w:rsidR="008312DB" w:rsidRDefault="008312DB" w:rsidP="008312DB">
      <w:pPr>
        <w:pStyle w:val="BasicParagraph"/>
        <w:spacing w:before="120"/>
        <w:rPr>
          <w:rStyle w:val="BodyCopy"/>
          <w:rFonts w:ascii="Georgia-Italic" w:hAnsi="Georgia-Italic" w:cs="Georgia-Italic"/>
          <w:i/>
          <w:iCs/>
          <w:color w:val="0026E5"/>
          <w:sz w:val="32"/>
          <w:szCs w:val="32"/>
        </w:rPr>
      </w:pPr>
    </w:p>
    <w:p w:rsidR="008312DB" w:rsidRDefault="008312DB" w:rsidP="008312DB">
      <w:pPr>
        <w:pStyle w:val="BasicParagraph"/>
        <w:spacing w:before="12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26" o:spid="_x0000_s1039" style="position:absolute;margin-left:351.15pt;margin-top:6.2pt;width:2in;height:236.65pt;z-index:251673600;visibility:visible;mso-height-relative:margin;v-text-anchor:middle" wrapcoords="-112 0 -112 21532 21600 2153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" fillcolor="#7f7f7f [1612]" stroked="f">
            <v:textbox>
              <w:txbxContent>
                <w:p w:rsidR="008312DB" w:rsidRDefault="008312DB" w:rsidP="008312DB">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 recent study estimates that the elderly are swindled out of nearly </w:t>
                  </w:r>
                  <w:r w:rsidRPr="00C2523C">
                    <w:rPr>
                      <w:rFonts w:ascii="Arial Narrow" w:hAnsi="Arial Narrow" w:cs="Arial"/>
                      <w:bCs/>
                      <w:color w:val="FFFFFF" w:themeColor="background1"/>
                      <w:sz w:val="22"/>
                      <w:szCs w:val="22"/>
                    </w:rPr>
                    <w:t>$3 billion</w:t>
                  </w:r>
                  <w:r w:rsidRPr="00C2523C">
                    <w:rPr>
                      <w:rFonts w:ascii="Arial Narrow" w:hAnsi="Arial Narrow" w:cs="Arial"/>
                      <w:color w:val="FFFFFF" w:themeColor="background1"/>
                      <w:sz w:val="22"/>
                      <w:szCs w:val="22"/>
                    </w:rPr>
                    <w:t xml:space="preserve"> each year.</w:t>
                  </w:r>
                </w:p>
                <w:p w:rsidR="008312DB" w:rsidRPr="00C2523C" w:rsidRDefault="008312DB" w:rsidP="008312DB">
                  <w:pPr>
                    <w:pStyle w:val="BasicParagraph"/>
                    <w:spacing w:line="240" w:lineRule="auto"/>
                    <w:rPr>
                      <w:rFonts w:ascii="Arial Narrow" w:hAnsi="Arial Narrow" w:cs="Arial"/>
                      <w:color w:val="FFFFFF" w:themeColor="background1"/>
                      <w:sz w:val="22"/>
                      <w:szCs w:val="22"/>
                    </w:rPr>
                  </w:pPr>
                </w:p>
                <w:p w:rsidR="008312DB" w:rsidRDefault="008312DB" w:rsidP="008312DB">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Another study found that </w:t>
                  </w:r>
                  <w:r w:rsidRPr="00C2523C">
                    <w:rPr>
                      <w:rFonts w:ascii="Arial Narrow" w:hAnsi="Arial Narrow" w:cs="Arial"/>
                      <w:bCs/>
                      <w:color w:val="FFFFFF" w:themeColor="background1"/>
                      <w:sz w:val="22"/>
                      <w:szCs w:val="22"/>
                    </w:rPr>
                    <w:t>1 in 5 senior citizens</w:t>
                  </w:r>
                  <w:r w:rsidRPr="00C2523C">
                    <w:rPr>
                      <w:rFonts w:ascii="Arial Narrow" w:hAnsi="Arial Narrow" w:cs="Arial"/>
                      <w:color w:val="FFFFFF" w:themeColor="background1"/>
                      <w:sz w:val="22"/>
                      <w:szCs w:val="22"/>
                    </w:rPr>
                    <w:t xml:space="preserve"> had been the victim of a financial scam.</w:t>
                  </w:r>
                </w:p>
                <w:p w:rsidR="008312DB" w:rsidRPr="00C2523C" w:rsidRDefault="008312DB" w:rsidP="008312DB">
                  <w:pPr>
                    <w:pStyle w:val="BasicParagraph"/>
                    <w:spacing w:line="240" w:lineRule="auto"/>
                    <w:rPr>
                      <w:rFonts w:ascii="Arial Narrow" w:hAnsi="Arial Narrow" w:cs="Arial"/>
                      <w:color w:val="FFFFFF" w:themeColor="background1"/>
                      <w:sz w:val="22"/>
                      <w:szCs w:val="22"/>
                    </w:rPr>
                  </w:pPr>
                </w:p>
                <w:p w:rsidR="008312DB" w:rsidRPr="00C2523C" w:rsidRDefault="008312DB" w:rsidP="008312DB">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bCs/>
                      <w:color w:val="FFFFFF" w:themeColor="background1"/>
                      <w:sz w:val="22"/>
                      <w:szCs w:val="22"/>
                    </w:rPr>
                    <w:t>43%</w:t>
                  </w:r>
                  <w:r w:rsidRPr="00C2523C">
                    <w:rPr>
                      <w:rFonts w:ascii="Arial Narrow" w:hAnsi="Arial Narrow" w:cs="Arial"/>
                      <w:color w:val="FFFFFF" w:themeColor="background1"/>
                      <w:sz w:val="22"/>
                      <w:szCs w:val="22"/>
                    </w:rPr>
                    <w:t xml:space="preserve"> of A</w:t>
                  </w:r>
                  <w:r>
                    <w:rPr>
                      <w:rFonts w:ascii="Arial Narrow" w:hAnsi="Arial Narrow" w:cs="Arial"/>
                      <w:color w:val="FFFFFF" w:themeColor="background1"/>
                      <w:sz w:val="22"/>
                      <w:szCs w:val="22"/>
                    </w:rPr>
                    <w:t>mericans spend more money than they earn.</w:t>
                  </w:r>
                </w:p>
              </w:txbxContent>
            </v:textbox>
            <w10:wrap type="through"/>
          </v:rect>
        </w:pict>
      </w:r>
      <w:proofErr w:type="gramStart"/>
      <w:r>
        <w:rPr>
          <w:rStyle w:val="BodyCopy"/>
          <w:rFonts w:ascii="Georgia-Italic" w:hAnsi="Georgia-Italic" w:cs="Georgia-Italic"/>
          <w:i/>
          <w:iCs/>
          <w:color w:val="0026E5"/>
          <w:sz w:val="30"/>
          <w:szCs w:val="30"/>
        </w:rPr>
        <w:t>Be  S.M.A.A.R.T</w:t>
      </w:r>
      <w:proofErr w:type="gramEnd"/>
      <w:r>
        <w:rPr>
          <w:rStyle w:val="BodyCopy"/>
          <w:rFonts w:ascii="Georgia-Italic" w:hAnsi="Georgia-Italic" w:cs="Georgia-Italic"/>
          <w:i/>
          <w:iCs/>
          <w:color w:val="0026E5"/>
          <w:sz w:val="30"/>
          <w:szCs w:val="30"/>
        </w:rPr>
        <w:t>.</w:t>
      </w:r>
      <w:r w:rsidRPr="00C2523C">
        <w:rPr>
          <w:rFonts w:ascii="Georgia-Italic" w:hAnsi="Georgia-Italic" w:cs="Georgia-Italic"/>
          <w:i/>
          <w:iCs/>
          <w:noProof/>
          <w:color w:val="0026E5"/>
          <w:sz w:val="30"/>
          <w:szCs w:val="30"/>
        </w:rPr>
        <w:t xml:space="preserve"> </w:t>
      </w:r>
    </w:p>
    <w:p w:rsidR="008312DB" w:rsidRDefault="008312DB" w:rsidP="008312DB">
      <w:pPr>
        <w:pStyle w:val="BasicParagraph"/>
        <w:spacing w:before="60"/>
        <w:rPr>
          <w:rStyle w:val="BodyCopy"/>
        </w:rPr>
      </w:pPr>
      <w:r>
        <w:rPr>
          <w:rStyle w:val="BodyCopy"/>
          <w:rFonts w:ascii="Georgia-Italic" w:hAnsi="Georgia-Italic" w:cs="Georgia-Italic"/>
          <w:i/>
          <w:iCs/>
        </w:rPr>
        <w:t xml:space="preserve">Stop! </w:t>
      </w:r>
      <w:r>
        <w:rPr>
          <w:rStyle w:val="BodyCopy"/>
        </w:rPr>
        <w:t>Take time to think through any financial decisions you make.</w:t>
      </w:r>
    </w:p>
    <w:p w:rsidR="008312DB" w:rsidRDefault="008312DB" w:rsidP="008312DB">
      <w:pPr>
        <w:pStyle w:val="BasicParagraph"/>
        <w:spacing w:before="120"/>
        <w:rPr>
          <w:rStyle w:val="BodyCopy"/>
        </w:rPr>
      </w:pPr>
      <w:r>
        <w:rPr>
          <w:rStyle w:val="BodyCopy"/>
          <w:rFonts w:ascii="Georgia-Italic" w:hAnsi="Georgia-Italic" w:cs="Georgia-Italic"/>
          <w:i/>
          <w:iCs/>
        </w:rPr>
        <w:t>Make decisions on your own time,</w:t>
      </w:r>
      <w:r>
        <w:rPr>
          <w:rStyle w:val="BodyCopy"/>
        </w:rPr>
        <w:t xml:space="preserve"> not because others pressure </w:t>
      </w:r>
      <w:r>
        <w:rPr>
          <w:rStyle w:val="BodyCopy"/>
        </w:rPr>
        <w:br/>
        <w:t>you to decide quickly. Never fall for high-pressure sales tactics.</w:t>
      </w:r>
    </w:p>
    <w:p w:rsidR="008312DB" w:rsidRDefault="008312DB" w:rsidP="008312DB">
      <w:pPr>
        <w:pStyle w:val="BasicParagraph"/>
        <w:spacing w:before="120"/>
        <w:rPr>
          <w:rStyle w:val="BodyCopy"/>
        </w:rPr>
      </w:pPr>
      <w:r>
        <w:rPr>
          <w:rStyle w:val="BodyCopy"/>
          <w:rFonts w:ascii="Georgia-Italic" w:hAnsi="Georgia-Italic" w:cs="Georgia-Italic"/>
          <w:i/>
          <w:iCs/>
        </w:rPr>
        <w:t>Avoid businesses that contact you directly.</w:t>
      </w:r>
      <w:r>
        <w:rPr>
          <w:rStyle w:val="BodyCopy"/>
        </w:rPr>
        <w:t xml:space="preserve"> You know your </w:t>
      </w:r>
      <w:r>
        <w:rPr>
          <w:rStyle w:val="BodyCopy"/>
        </w:rPr>
        <w:br/>
        <w:t>needs best and can contact services when you need them.</w:t>
      </w:r>
    </w:p>
    <w:p w:rsidR="008312DB" w:rsidRDefault="008312DB" w:rsidP="008312DB">
      <w:pPr>
        <w:pStyle w:val="BasicParagraph"/>
        <w:spacing w:before="120"/>
        <w:rPr>
          <w:rStyle w:val="BodyCopy"/>
        </w:rPr>
      </w:pPr>
      <w:r>
        <w:rPr>
          <w:rStyle w:val="BodyCopy"/>
          <w:rFonts w:ascii="Georgia-Italic" w:hAnsi="Georgia-Italic" w:cs="Georgia-Italic"/>
          <w:i/>
          <w:iCs/>
        </w:rPr>
        <w:t xml:space="preserve">Ask questions about any financial deal you make. </w:t>
      </w:r>
      <w:r>
        <w:rPr>
          <w:rStyle w:val="BodyCopy"/>
        </w:rPr>
        <w:t xml:space="preserve">Know what </w:t>
      </w:r>
      <w:r>
        <w:rPr>
          <w:rStyle w:val="BodyCopy"/>
        </w:rPr>
        <w:br/>
        <w:t>you are entering into and that it is exactly what you want.</w:t>
      </w:r>
    </w:p>
    <w:p w:rsidR="008312DB" w:rsidRDefault="008312DB" w:rsidP="008312DB">
      <w:pPr>
        <w:pStyle w:val="BasicParagraph"/>
        <w:spacing w:before="120"/>
        <w:rPr>
          <w:rStyle w:val="BodyCopy"/>
        </w:rPr>
      </w:pPr>
      <w:r>
        <w:rPr>
          <w:rStyle w:val="BodyCopy"/>
          <w:rFonts w:ascii="Georgia-Italic" w:hAnsi="Georgia-Italic" w:cs="Georgia-Italic"/>
          <w:i/>
          <w:iCs/>
        </w:rPr>
        <w:t>Research your options</w:t>
      </w:r>
      <w:r>
        <w:rPr>
          <w:rStyle w:val="BodyCopy"/>
        </w:rPr>
        <w:t xml:space="preserve"> before making decisions. </w:t>
      </w:r>
    </w:p>
    <w:p w:rsidR="008312DB" w:rsidRDefault="008312DB" w:rsidP="008312DB">
      <w:pPr>
        <w:pStyle w:val="BasicParagraph"/>
        <w:spacing w:before="120"/>
        <w:rPr>
          <w:rStyle w:val="BodyCopy"/>
        </w:rPr>
      </w:pPr>
      <w:r>
        <w:rPr>
          <w:rStyle w:val="BodyCopy"/>
          <w:rFonts w:ascii="Georgia-Italic" w:hAnsi="Georgia-Italic" w:cs="Georgia-Italic"/>
          <w:i/>
          <w:iCs/>
        </w:rPr>
        <w:t>Talk to people you trust</w:t>
      </w:r>
      <w:r>
        <w:rPr>
          <w:rStyle w:val="BodyCopy"/>
        </w:rPr>
        <w:t xml:space="preserve"> before making a financial decision.</w:t>
      </w:r>
    </w:p>
    <w:p w:rsidR="008312DB" w:rsidRDefault="008312DB" w:rsidP="008312DB">
      <w:pPr>
        <w:pStyle w:val="BasicParagraph"/>
        <w:spacing w:before="120"/>
        <w:rPr>
          <w:rStyle w:val="BodyCopy"/>
        </w:rPr>
      </w:pPr>
    </w:p>
    <w:p w:rsidR="008312DB" w:rsidRDefault="008312DB" w:rsidP="008312DB">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8312DB" w:rsidRDefault="008312DB" w:rsidP="008312DB">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8312DB" w:rsidRDefault="008312DB" w:rsidP="008312DB">
      <w:pPr>
        <w:rPr>
          <w:rFonts w:cs="Georgia"/>
          <w:color w:val="000000"/>
          <w:sz w:val="20"/>
          <w:szCs w:val="20"/>
        </w:rPr>
      </w:pPr>
      <w:r w:rsidRPr="00170B9F">
        <w:rPr>
          <w:noProof/>
        </w:rPr>
        <w:pict>
          <v:shape id="Text Box 113" o:spid="_x0000_s1063" type="#_x0000_t202" style="position:absolute;margin-left:296.4pt;margin-top:726.45pt;width:211.3pt;height:20pt;z-index:25169817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27" o:spid="_x0000_s1040" type="#_x0000_t202" style="position:absolute;margin-left:-7.6pt;margin-top:724.8pt;width:133pt;height:20pt;z-index:2516746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eUrQIAAK0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" filled="f" stroked="f">
            <v:textbox>
              <w:txbxContent>
                <w:p w:rsidR="008312DB" w:rsidRDefault="008312DB" w:rsidP="008312DB">
                  <w:pPr>
                    <w:jc w:val="both"/>
                  </w:pPr>
                  <w:proofErr w:type="gramStart"/>
                  <w:r>
                    <w:rPr>
                      <w:rFonts w:ascii="Arial Narrow" w:hAnsi="Arial Narrow"/>
                      <w:color w:val="E36C0A" w:themeColor="accent6" w:themeShade="BF"/>
                    </w:rPr>
                    <w:t>5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28" o:spid="_x0000_s1041" type="#_x0000_t202" style="position:absolute;margin-left:490pt;margin-top:725.85pt;width:21.65pt;height:20pt;z-index:25167564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" filled="f" stroked="f">
            <v:textbox>
              <w:txbxContent>
                <w:p w:rsidR="008312DB" w:rsidRPr="00D67179" w:rsidRDefault="008312DB" w:rsidP="008312DB">
                  <w:pPr>
                    <w:jc w:val="right"/>
                    <w:rPr>
                      <w:i/>
                      <w:color w:val="0000FF"/>
                    </w:rPr>
                  </w:pPr>
                  <w:r>
                    <w:rPr>
                      <w:i/>
                      <w:color w:val="0000FF"/>
                    </w:rPr>
                    <w:t>3</w:t>
                  </w:r>
                </w:p>
              </w:txbxContent>
            </v:textbox>
            <w10:wrap anchory="page"/>
            <w10:anchorlock/>
          </v:shape>
        </w:pict>
      </w:r>
      <w:r>
        <w:rPr>
          <w:rFonts w:cs="Georgia"/>
          <w:color w:val="000000"/>
          <w:sz w:val="20"/>
          <w:szCs w:val="20"/>
        </w:rPr>
        <w:br w:type="page"/>
      </w:r>
    </w:p>
    <w:p w:rsidR="008312DB" w:rsidRDefault="008312DB" w:rsidP="008312DB">
      <w:r w:rsidRPr="00170B9F">
        <w:rPr>
          <w:rFonts w:ascii="Arial" w:hAnsi="Arial"/>
          <w:b/>
          <w:noProof/>
          <w:color w:val="auto"/>
          <w:sz w:val="50"/>
          <w:szCs w:val="50"/>
        </w:rPr>
        <w:lastRenderedPageBreak/>
        <w:pict>
          <v:rect id="Rectangle 79" o:spid="_x0000_s1042" style="position:absolute;margin-left:0;margin-top:-3.2pt;width:535.3pt;height:38.15pt;z-index:-25163980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" fillcolor="#e36c0a [2409]" stroked="f">
            <v:textbox>
              <w:txbxContent>
                <w:p w:rsidR="008312DB" w:rsidRPr="00AF4FDD" w:rsidRDefault="008312DB" w:rsidP="008312DB">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w:t>
                  </w:r>
                  <w:r>
                    <w:rPr>
                      <w:rFonts w:ascii="Arial Narrow Bold" w:hAnsi="Arial Narrow Bold"/>
                      <w:color w:val="FFFFFF" w:themeColor="background1"/>
                      <w:sz w:val="50"/>
                      <w:szCs w:val="50"/>
                    </w:rPr>
                    <w:t>HOME</w:t>
                  </w:r>
                </w:p>
              </w:txbxContent>
            </v:textbox>
          </v:rect>
        </w:pic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Pr="00156531" w:rsidRDefault="008312DB" w:rsidP="008312DB">
      <w:pPr>
        <w:widowControl w:val="0"/>
        <w:autoSpaceDE w:val="0"/>
        <w:autoSpaceDN w:val="0"/>
        <w:adjustRightInd w:val="0"/>
        <w:spacing w:before="360" w:line="288" w:lineRule="auto"/>
        <w:textAlignment w:val="center"/>
        <w:rPr>
          <w:rFonts w:cs="Georgia"/>
          <w:color w:val="000000"/>
          <w:sz w:val="30"/>
          <w:szCs w:val="30"/>
        </w:rPr>
      </w:pPr>
      <w:r w:rsidRPr="00156531">
        <w:rPr>
          <w:rFonts w:ascii="Arial" w:hAnsi="Arial"/>
          <w:b/>
          <w:bCs/>
          <w:color w:val="D85400"/>
          <w:sz w:val="30"/>
          <w:szCs w:val="30"/>
        </w:rPr>
        <w:t>OBJECTIVE:</w:t>
      </w:r>
      <w:r w:rsidRPr="00156531">
        <w:rPr>
          <w:rFonts w:ascii="Georgia-Italic" w:hAnsi="Georgia-Italic" w:cs="Georgia-Italic"/>
          <w:i/>
          <w:iCs/>
          <w:color w:val="000000"/>
          <w:sz w:val="30"/>
          <w:szCs w:val="30"/>
        </w:rPr>
        <w:t xml:space="preserve"> </w:t>
      </w:r>
      <w:r w:rsidRPr="00156531">
        <w:rPr>
          <w:rFonts w:cs="Georgia"/>
          <w:color w:val="000000"/>
          <w:sz w:val="30"/>
          <w:szCs w:val="30"/>
        </w:rPr>
        <w:t xml:space="preserve">To educate seniors on the dangers of mortgage </w:t>
      </w:r>
      <w:r w:rsidRPr="00156531">
        <w:rPr>
          <w:rFonts w:cs="Georgia"/>
          <w:color w:val="000000"/>
          <w:w w:val="98"/>
          <w:sz w:val="30"/>
          <w:szCs w:val="30"/>
        </w:rPr>
        <w:t>scams. By the end of the lesson, seniors should understand</w:t>
      </w:r>
      <w:r w:rsidRPr="00156531">
        <w:rPr>
          <w:rFonts w:cs="Georgia"/>
          <w:color w:val="000000"/>
          <w:w w:val="99"/>
          <w:sz w:val="30"/>
          <w:szCs w:val="30"/>
        </w:rPr>
        <w:t xml:space="preserve"> </w:t>
      </w:r>
      <w:r w:rsidRPr="00156531">
        <w:rPr>
          <w:rFonts w:cs="Georgia"/>
          <w:color w:val="000000"/>
          <w:spacing w:val="-3"/>
          <w:w w:val="98"/>
          <w:sz w:val="30"/>
          <w:szCs w:val="30"/>
        </w:rPr>
        <w:t>why foreclosure rescue and loan scams happen, the common</w:t>
      </w:r>
      <w:r w:rsidRPr="00156531">
        <w:rPr>
          <w:rFonts w:cs="Georgia"/>
          <w:color w:val="000000"/>
          <w:sz w:val="30"/>
          <w:szCs w:val="30"/>
        </w:rPr>
        <w:t xml:space="preserve"> sales tactics and characteristics of predatory lenders, and how to identify reputable resources for financial advice.</w:t>
      </w:r>
    </w:p>
    <w:p w:rsidR="008312DB" w:rsidRPr="00156531" w:rsidRDefault="008312DB" w:rsidP="008312DB">
      <w:pPr>
        <w:widowControl w:val="0"/>
        <w:autoSpaceDE w:val="0"/>
        <w:autoSpaceDN w:val="0"/>
        <w:adjustRightInd w:val="0"/>
        <w:spacing w:before="720" w:line="288" w:lineRule="auto"/>
        <w:textAlignment w:val="center"/>
        <w:rPr>
          <w:rFonts w:ascii="Arial" w:hAnsi="Arial"/>
          <w:color w:val="D85400"/>
          <w:sz w:val="30"/>
          <w:szCs w:val="30"/>
        </w:rPr>
      </w:pPr>
      <w:r>
        <w:rPr>
          <w:rFonts w:ascii="Arial" w:hAnsi="Arial"/>
          <w:b/>
          <w:bCs/>
          <w:color w:val="D85400"/>
          <w:sz w:val="30"/>
          <w:szCs w:val="30"/>
        </w:rPr>
        <w:t>TOPICS COVERED</w:t>
      </w:r>
      <w:r w:rsidRPr="00156531">
        <w:rPr>
          <w:rFonts w:ascii="Arial" w:hAnsi="Arial"/>
          <w:b/>
          <w:bCs/>
          <w:color w:val="D85400"/>
          <w:sz w:val="30"/>
          <w:szCs w:val="30"/>
        </w:rPr>
        <w:t>:</w:t>
      </w:r>
    </w:p>
    <w:p w:rsidR="008312DB" w:rsidRPr="00156531" w:rsidRDefault="008312DB" w:rsidP="008312DB">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rPr>
      </w:pPr>
      <w:r w:rsidRPr="00156531">
        <w:rPr>
          <w:rFonts w:ascii="Georgia-Italic" w:hAnsi="Georgia-Italic" w:cs="Georgia-Italic"/>
          <w:i/>
          <w:iCs/>
          <w:color w:val="000000"/>
        </w:rPr>
        <w:t>Foreclosure rescue scams</w:t>
      </w:r>
    </w:p>
    <w:p w:rsidR="008312DB" w:rsidRPr="00156531" w:rsidRDefault="008312DB" w:rsidP="008312DB">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rPr>
      </w:pPr>
      <w:r w:rsidRPr="00156531">
        <w:rPr>
          <w:rFonts w:ascii="Georgia-Italic" w:hAnsi="Georgia-Italic" w:cs="Georgia-Italic"/>
          <w:i/>
          <w:iCs/>
          <w:color w:val="000000"/>
        </w:rPr>
        <w:t>Reverse mortgages</w:t>
      </w:r>
    </w:p>
    <w:p w:rsidR="008312DB" w:rsidRPr="00ED2FE9" w:rsidRDefault="008312DB" w:rsidP="008312DB">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156531">
        <w:rPr>
          <w:rFonts w:ascii="Georgia-Italic" w:hAnsi="Georgia-Italic" w:cs="Georgia-Italic"/>
          <w:i/>
          <w:iCs/>
          <w:color w:val="000000"/>
        </w:rPr>
        <w:t>Predatory mortgage loans</w:t>
      </w:r>
    </w:p>
    <w:p w:rsidR="008312DB" w:rsidRPr="00156531" w:rsidRDefault="008312DB" w:rsidP="008312DB">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Pr>
          <w:rFonts w:ascii="Georgia-Italic" w:hAnsi="Georgia-Italic" w:cs="Georgia-Italic"/>
          <w:i/>
          <w:iCs/>
          <w:color w:val="000000"/>
        </w:rPr>
        <w:t>Recognizing how mortgages can be manipulated into scams</w:t>
      </w:r>
    </w:p>
    <w:p w:rsidR="008312DB" w:rsidRPr="00156531" w:rsidRDefault="008312DB" w:rsidP="008312DB">
      <w:pPr>
        <w:widowControl w:val="0"/>
        <w:autoSpaceDE w:val="0"/>
        <w:autoSpaceDN w:val="0"/>
        <w:adjustRightInd w:val="0"/>
        <w:spacing w:before="720" w:line="288" w:lineRule="auto"/>
        <w:textAlignment w:val="center"/>
        <w:rPr>
          <w:rFonts w:ascii="Arial" w:hAnsi="Arial"/>
          <w:b/>
          <w:bCs/>
          <w:color w:val="D85400"/>
          <w:sz w:val="30"/>
          <w:szCs w:val="30"/>
        </w:rPr>
      </w:pPr>
      <w:r w:rsidRPr="00156531">
        <w:rPr>
          <w:rFonts w:ascii="Arial" w:hAnsi="Arial"/>
          <w:b/>
          <w:bCs/>
          <w:color w:val="D85400"/>
          <w:sz w:val="30"/>
          <w:szCs w:val="30"/>
        </w:rPr>
        <w:t>INTERACTIVE ELEMENT:</w:t>
      </w:r>
    </w:p>
    <w:p w:rsidR="008312DB" w:rsidRPr="00156531" w:rsidRDefault="008312DB" w:rsidP="008312DB">
      <w:pPr>
        <w:widowControl w:val="0"/>
        <w:tabs>
          <w:tab w:val="left" w:pos="450"/>
        </w:tabs>
        <w:autoSpaceDE w:val="0"/>
        <w:autoSpaceDN w:val="0"/>
        <w:adjustRightInd w:val="0"/>
        <w:spacing w:before="120" w:line="288" w:lineRule="auto"/>
        <w:textAlignment w:val="center"/>
        <w:rPr>
          <w:rFonts w:cs="Georgia"/>
          <w:color w:val="000000"/>
        </w:rPr>
      </w:pPr>
      <w:r w:rsidRPr="00156531">
        <w:rPr>
          <w:rFonts w:ascii="Georgia-Italic" w:hAnsi="Georgia-Italic" w:cs="Georgia-Italic"/>
          <w:i/>
          <w:iCs/>
          <w:color w:val="000000"/>
        </w:rPr>
        <w:t>Discuss the real-life hypothetical situation, “Mortgage Mania.”</w: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156531">
        <w:rPr>
          <w:rFonts w:cs="Georgia"/>
          <w:color w:val="000000"/>
          <w:w w:val="99"/>
        </w:rPr>
        <w:t xml:space="preserve">Read the situation as a group. Feel free to ask additional questions about the scenario. </w:t>
      </w:r>
      <w:r w:rsidRPr="00156531">
        <w:rPr>
          <w:rFonts w:ascii="Georgia-Italic" w:hAnsi="Georgia-Italic" w:cs="Georgia-Italic"/>
          <w:i/>
          <w:iCs/>
          <w:color w:val="000000"/>
          <w:w w:val="99"/>
        </w:rPr>
        <w:t>Discussion questions are included at the end of this section.</w: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br w:type="page"/>
      </w:r>
      <w:r w:rsidRPr="00170B9F">
        <w:rPr>
          <w:rFonts w:ascii="Georgia-Italic" w:hAnsi="Georgia-Italic" w:cs="Georgia-Italic"/>
          <w:i/>
          <w:iCs/>
          <w:noProof/>
          <w:color w:val="000000"/>
          <w:w w:val="99"/>
        </w:rPr>
        <w:pict>
          <v:rect id="Rectangle 80" o:spid="_x0000_s1043" style="position:absolute;margin-left:281.3pt;margin-top:253.55pt;width:214.65pt;height:20pt;z-index:251677696;visibility:visible;v-text-anchor:middle" wrapcoords="-76 0 -76 20800 21600 20800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" fillcolor="white [3212]" stroked="f">
            <w10:wrap type="through"/>
          </v:rect>
        </w:pict>
      </w:r>
      <w:r w:rsidRPr="00170B9F">
        <w:rPr>
          <w:rFonts w:ascii="Georgia-Italic" w:hAnsi="Georgia-Italic" w:cs="Georgia-Italic"/>
          <w:i/>
          <w:iCs/>
          <w:noProof/>
          <w:color w:val="000000"/>
          <w:w w:val="99"/>
        </w:rPr>
        <w:pict>
          <v:shape id="Text Box 81" o:spid="_x0000_s1044" type="#_x0000_t202" style="position:absolute;margin-left:-9pt;margin-top:723.95pt;width:438.9pt;height:20pt;z-index:25167872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" filled="f" stroked="f">
            <v:textbox>
              <w:txbxContent>
                <w:p w:rsidR="008312DB" w:rsidRDefault="008312DB" w:rsidP="008312DB">
                  <w:pPr>
                    <w:jc w:val="both"/>
                  </w:pPr>
                  <w:proofErr w:type="gramStart"/>
                  <w:r>
                    <w:rPr>
                      <w:rFonts w:ascii="Arial Narrow" w:hAnsi="Arial Narrow"/>
                      <w:color w:val="E36C0A" w:themeColor="accent6" w:themeShade="BF"/>
                    </w:rPr>
                    <w:t>6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HOME AND ESTATE</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8312DB" w:rsidRDefault="008312DB" w:rsidP="008312DB">
      <w:r w:rsidRPr="00170B9F">
        <w:rPr>
          <w:rFonts w:ascii="Arial" w:hAnsi="Arial"/>
          <w:b/>
          <w:noProof/>
          <w:color w:val="auto"/>
          <w:sz w:val="50"/>
          <w:szCs w:val="50"/>
        </w:rPr>
        <w:lastRenderedPageBreak/>
        <w:pict>
          <v:rect id="Rectangle 82" o:spid="_x0000_s1045" style="position:absolute;margin-left:0;margin-top:-3.2pt;width:535.3pt;height:93.2pt;z-index:-251636736;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" fillcolor="#e36c0a [2409]" stroked="f">
            <v:textbox>
              <w:txbxContent>
                <w:p w:rsidR="008312DB" w:rsidRPr="00156531" w:rsidRDefault="008312DB" w:rsidP="008312DB">
                  <w:pPr>
                    <w:pStyle w:val="BasicParagraph"/>
                    <w:spacing w:line="240" w:lineRule="auto"/>
                    <w:jc w:val="center"/>
                    <w:rPr>
                      <w:rFonts w:ascii="Arial Narrow" w:hAnsi="Arial Narrow" w:cs="Arial"/>
                      <w:i/>
                      <w:iCs/>
                      <w:color w:val="FFFFFF" w:themeColor="background1"/>
                      <w:spacing w:val="5"/>
                      <w:sz w:val="50"/>
                      <w:szCs w:val="50"/>
                    </w:rPr>
                  </w:pPr>
                  <w:r w:rsidRPr="00AF4FDD">
                    <w:rPr>
                      <w:rFonts w:ascii="Arial Narrow Bold" w:hAnsi="Arial Narrow Bold"/>
                      <w:color w:val="FFFFFF" w:themeColor="background1"/>
                      <w:sz w:val="50"/>
                      <w:szCs w:val="50"/>
                    </w:rPr>
                    <w:t xml:space="preserve">YOUR </w:t>
                  </w:r>
                  <w:proofErr w:type="gramStart"/>
                  <w:r>
                    <w:rPr>
                      <w:rFonts w:ascii="Arial Narrow Bold" w:hAnsi="Arial Narrow Bold"/>
                      <w:color w:val="FFFFFF" w:themeColor="background1"/>
                      <w:sz w:val="50"/>
                      <w:szCs w:val="50"/>
                    </w:rPr>
                    <w:t>HOME</w:t>
                  </w:r>
                  <w:r w:rsidRPr="00AF4FDD">
                    <w:rPr>
                      <w:rFonts w:ascii="Arial Narrow Bold" w:hAnsi="Arial Narrow Bold"/>
                      <w:color w:val="FFFFFF" w:themeColor="background1"/>
                      <w:sz w:val="50"/>
                      <w:szCs w:val="50"/>
                    </w:rPr>
                    <w:t xml:space="preserve">  |</w:t>
                  </w:r>
                  <w:proofErr w:type="gramEnd"/>
                  <w:r w:rsidRPr="00AF4FDD">
                    <w:rPr>
                      <w:rFonts w:ascii="Arial Narrow Bold" w:hAnsi="Arial Narrow Bold"/>
                      <w:color w:val="FFFFFF" w:themeColor="background1"/>
                      <w:sz w:val="50"/>
                      <w:szCs w:val="50"/>
                    </w:rPr>
                    <w:t xml:space="preserve">  </w:t>
                  </w:r>
                  <w:r w:rsidRPr="00156531">
                    <w:rPr>
                      <w:rFonts w:ascii="Arial Narrow" w:hAnsi="Arial Narrow" w:cs="Arial"/>
                      <w:i/>
                      <w:iCs/>
                      <w:color w:val="FFFFFF" w:themeColor="background1"/>
                      <w:spacing w:val="5"/>
                      <w:sz w:val="50"/>
                      <w:szCs w:val="50"/>
                    </w:rPr>
                    <w:t xml:space="preserve">FORECLOSURE RESCUE </w:t>
                  </w:r>
                  <w:r>
                    <w:rPr>
                      <w:rFonts w:ascii="Arial Narrow" w:hAnsi="Arial Narrow" w:cs="Arial"/>
                      <w:i/>
                      <w:iCs/>
                      <w:color w:val="FFFFFF" w:themeColor="background1"/>
                      <w:spacing w:val="5"/>
                      <w:sz w:val="50"/>
                      <w:szCs w:val="50"/>
                    </w:rPr>
                    <w:br/>
                    <w:t xml:space="preserve">SCAMS, </w:t>
                  </w:r>
                  <w:r w:rsidRPr="00156531">
                    <w:rPr>
                      <w:rFonts w:ascii="Arial Narrow" w:hAnsi="Arial Narrow" w:cs="Arial"/>
                      <w:i/>
                      <w:iCs/>
                      <w:color w:val="FFFFFF" w:themeColor="background1"/>
                      <w:spacing w:val="5"/>
                      <w:sz w:val="50"/>
                      <w:szCs w:val="50"/>
                    </w:rPr>
                    <w:t xml:space="preserve">REVERSE MORTGAGES, </w:t>
                  </w:r>
                  <w:r>
                    <w:rPr>
                      <w:rFonts w:ascii="Arial Narrow" w:hAnsi="Arial Narrow" w:cs="Arial"/>
                      <w:i/>
                      <w:iCs/>
                      <w:color w:val="FFFFFF" w:themeColor="background1"/>
                      <w:spacing w:val="5"/>
                      <w:sz w:val="50"/>
                      <w:szCs w:val="50"/>
                    </w:rPr>
                    <w:br/>
                  </w:r>
                  <w:r w:rsidRPr="00156531">
                    <w:rPr>
                      <w:rFonts w:ascii="Arial Narrow" w:hAnsi="Arial Narrow" w:cs="Arial"/>
                      <w:i/>
                      <w:iCs/>
                      <w:color w:val="FFFFFF" w:themeColor="background1"/>
                      <w:spacing w:val="5"/>
                      <w:sz w:val="50"/>
                      <w:szCs w:val="50"/>
                    </w:rPr>
                    <w:t>&amp; PREDATORY MORTGAGE LOANS</w:t>
                  </w:r>
                </w:p>
                <w:p w:rsidR="008312DB" w:rsidRPr="00156531" w:rsidRDefault="008312DB" w:rsidP="008312DB">
                  <w:pPr>
                    <w:jc w:val="center"/>
                    <w:rPr>
                      <w:rFonts w:ascii="Arial Narrow" w:hAnsi="Arial Narrow"/>
                      <w:i/>
                      <w:color w:val="FFFFFF" w:themeColor="background1"/>
                      <w:sz w:val="50"/>
                      <w:szCs w:val="50"/>
                    </w:rPr>
                  </w:pPr>
                </w:p>
              </w:txbxContent>
            </v:textbox>
          </v:rect>
        </w:pic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Pr="00156531" w:rsidRDefault="008312DB" w:rsidP="008312DB">
      <w:pPr>
        <w:widowControl w:val="0"/>
        <w:autoSpaceDE w:val="0"/>
        <w:autoSpaceDN w:val="0"/>
        <w:adjustRightInd w:val="0"/>
        <w:spacing w:line="288" w:lineRule="auto"/>
        <w:textAlignment w:val="center"/>
        <w:rPr>
          <w:rFonts w:cs="Georgia"/>
          <w:color w:val="000000"/>
          <w:spacing w:val="-3"/>
          <w:sz w:val="30"/>
          <w:szCs w:val="30"/>
        </w:rPr>
      </w:pPr>
      <w:r w:rsidRPr="00156531">
        <w:rPr>
          <w:rFonts w:cs="Georgia"/>
          <w:color w:val="000000"/>
          <w:spacing w:val="-3"/>
          <w:w w:val="98"/>
          <w:sz w:val="30"/>
          <w:szCs w:val="30"/>
        </w:rPr>
        <w:t>This lesson should be used to educate seniors about the dangers of mortgage scams. By the conclusion of the lesson, participants should be able to:</w:t>
      </w:r>
    </w:p>
    <w:p w:rsidR="008312DB" w:rsidRPr="00156531" w:rsidRDefault="008312DB" w:rsidP="008312DB">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156531">
        <w:rPr>
          <w:rFonts w:ascii="Georgia-Italic" w:hAnsi="Georgia-Italic" w:cs="Georgia-Italic"/>
          <w:i/>
          <w:iCs/>
          <w:color w:val="000000"/>
          <w:w w:val="99"/>
        </w:rPr>
        <w:t>Understand the financial dangers of foreclosure rescue and loan scams.</w:t>
      </w:r>
    </w:p>
    <w:p w:rsidR="008312DB" w:rsidRPr="00156531" w:rsidRDefault="008312DB" w:rsidP="008312DB">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156531">
        <w:rPr>
          <w:rFonts w:ascii="Georgia-Italic" w:hAnsi="Georgia-Italic" w:cs="Georgia-Italic"/>
          <w:i/>
          <w:iCs/>
          <w:color w:val="000000"/>
          <w:w w:val="99"/>
        </w:rPr>
        <w:t>Identify common sales tactics and characteristics of predatory lenders and foreclosure scammers.</w:t>
      </w:r>
    </w:p>
    <w:p w:rsidR="008312DB" w:rsidRDefault="008312DB" w:rsidP="008312DB">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156531">
        <w:rPr>
          <w:rFonts w:ascii="Georgia-Italic" w:hAnsi="Georgia-Italic" w:cs="Georgia-Italic"/>
          <w:i/>
          <w:iCs/>
          <w:color w:val="000000"/>
          <w:w w:val="99"/>
        </w:rPr>
        <w:t>Identify reputable resources for financial advice.</w: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10440" w:type="dxa"/>
        <w:jc w:val="center"/>
        <w:tblCellMar>
          <w:top w:w="144" w:type="dxa"/>
          <w:left w:w="144" w:type="dxa"/>
          <w:bottom w:w="144" w:type="dxa"/>
          <w:right w:w="144" w:type="dxa"/>
        </w:tblCellMar>
        <w:tblLook w:val="04A0"/>
      </w:tblPr>
      <w:tblGrid>
        <w:gridCol w:w="5220"/>
        <w:gridCol w:w="5220"/>
      </w:tblGrid>
      <w:tr w:rsidR="008312DB" w:rsidTr="000C2FD5">
        <w:trPr>
          <w:cnfStyle w:val="100000000000"/>
          <w:jc w:val="center"/>
        </w:trPr>
        <w:tc>
          <w:tcPr>
            <w:cnfStyle w:val="001000000000"/>
            <w:tcW w:w="5148" w:type="dxa"/>
            <w:tcBorders>
              <w:bottom w:val="nil"/>
              <w:right w:val="single" w:sz="8" w:space="0" w:color="000000" w:themeColor="text1"/>
            </w:tcBorders>
            <w:vAlign w:val="center"/>
          </w:tcPr>
          <w:p w:rsidR="008312DB" w:rsidRPr="00156531"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5148" w:type="dxa"/>
            <w:tcBorders>
              <w:left w:val="single" w:sz="8" w:space="0" w:color="000000" w:themeColor="text1"/>
              <w:bottom w:val="nil"/>
            </w:tcBorders>
          </w:tcPr>
          <w:p w:rsidR="008312DB" w:rsidRPr="00156531" w:rsidRDefault="008312DB" w:rsidP="000C2FD5">
            <w:pPr>
              <w:cnfStyle w:val="100000000000"/>
              <w:rPr>
                <w:rFonts w:cs="Georgia-Italic"/>
                <w:b w:val="0"/>
                <w:iCs/>
                <w:color w:val="auto"/>
                <w:w w:val="99"/>
              </w:rPr>
            </w:pPr>
            <w:r w:rsidRPr="00156531">
              <w:rPr>
                <w:rFonts w:cs="Georgia-Italic"/>
                <w:b w:val="0"/>
                <w:iCs/>
                <w:color w:val="auto"/>
                <w:w w:val="99"/>
              </w:rPr>
              <w:t>Participants should be able to identify the common characteristics of predatory loans and foreclosure rescue scams. By understanding the dangers and characteristics of risky loans, participants will be able to make beneficial financial decisions.</w:t>
            </w:r>
          </w:p>
        </w:tc>
      </w:tr>
      <w:tr w:rsidR="008312DB" w:rsidTr="000C2FD5">
        <w:trPr>
          <w:cnfStyle w:val="000000100000"/>
          <w:jc w:val="center"/>
        </w:trPr>
        <w:tc>
          <w:tcPr>
            <w:cnfStyle w:val="001000000000"/>
            <w:tcW w:w="5148" w:type="dxa"/>
            <w:tcBorders>
              <w:top w:val="nil"/>
              <w:right w:val="single" w:sz="8" w:space="0" w:color="000000" w:themeColor="text1"/>
            </w:tcBorders>
            <w:vAlign w:val="center"/>
          </w:tcPr>
          <w:p w:rsidR="008312DB" w:rsidRPr="00156531"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5148" w:type="dxa"/>
            <w:tcBorders>
              <w:top w:val="nil"/>
              <w:left w:val="single" w:sz="8" w:space="0" w:color="000000" w:themeColor="text1"/>
            </w:tcBorders>
          </w:tcPr>
          <w:p w:rsidR="008312DB" w:rsidRPr="00156531" w:rsidRDefault="008312DB" w:rsidP="000C2FD5">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156531">
              <w:rPr>
                <w:rFonts w:cs="Georgia-Italic"/>
                <w:iCs/>
                <w:color w:val="auto"/>
                <w:w w:val="99"/>
              </w:rPr>
              <w:t>Review materials in the participant guide with the group.</w:t>
            </w:r>
          </w:p>
        </w:tc>
      </w:tr>
      <w:tr w:rsidR="008312DB" w:rsidTr="000C2FD5">
        <w:trPr>
          <w:jc w:val="center"/>
        </w:trPr>
        <w:tc>
          <w:tcPr>
            <w:cnfStyle w:val="001000000000"/>
            <w:tcW w:w="5148" w:type="dxa"/>
            <w:tcBorders>
              <w:right w:val="single" w:sz="8" w:space="0" w:color="000000" w:themeColor="text1"/>
            </w:tcBorders>
            <w:vAlign w:val="center"/>
          </w:tcPr>
          <w:p w:rsidR="008312DB" w:rsidRPr="00156531"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5148" w:type="dxa"/>
            <w:tcBorders>
              <w:left w:val="single" w:sz="8" w:space="0" w:color="000000" w:themeColor="text1"/>
            </w:tcBorders>
          </w:tcPr>
          <w:p w:rsidR="008312DB" w:rsidRPr="00156531" w:rsidRDefault="008312DB" w:rsidP="000C2FD5">
            <w:pPr>
              <w:widowControl w:val="0"/>
              <w:tabs>
                <w:tab w:val="left" w:pos="450"/>
              </w:tabs>
              <w:autoSpaceDE w:val="0"/>
              <w:autoSpaceDN w:val="0"/>
              <w:adjustRightInd w:val="0"/>
              <w:spacing w:before="120" w:line="288" w:lineRule="auto"/>
              <w:textAlignment w:val="center"/>
              <w:cnfStyle w:val="000000000000"/>
              <w:rPr>
                <w:rFonts w:cs="Georgia-Italic"/>
                <w:iCs/>
                <w:color w:val="auto"/>
                <w:w w:val="99"/>
              </w:rPr>
            </w:pPr>
            <w:r w:rsidRPr="00156531">
              <w:rPr>
                <w:rFonts w:cs="Georgia-Italic"/>
                <w:iCs/>
                <w:color w:val="auto"/>
                <w:w w:val="99"/>
              </w:rPr>
              <w:t>Group discussion of a real-life hypothetical situation. Decide what actions the group thinks would be appropriate to take in the hypothetical circumstances.</w:t>
            </w:r>
          </w:p>
        </w:tc>
      </w:tr>
      <w:tr w:rsidR="008312DB" w:rsidTr="000C2FD5">
        <w:trPr>
          <w:cnfStyle w:val="000000100000"/>
          <w:jc w:val="center"/>
        </w:trPr>
        <w:tc>
          <w:tcPr>
            <w:cnfStyle w:val="001000000000"/>
            <w:tcW w:w="5148" w:type="dxa"/>
            <w:tcBorders>
              <w:bottom w:val="single" w:sz="8" w:space="0" w:color="000000" w:themeColor="text1"/>
              <w:right w:val="single" w:sz="8" w:space="0" w:color="000000" w:themeColor="text1"/>
            </w:tcBorders>
            <w:vAlign w:val="center"/>
          </w:tcPr>
          <w:p w:rsidR="008312DB" w:rsidRPr="00156531"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5148" w:type="dxa"/>
            <w:tcBorders>
              <w:left w:val="single" w:sz="8" w:space="0" w:color="000000" w:themeColor="text1"/>
              <w:bottom w:val="single" w:sz="8" w:space="0" w:color="000000" w:themeColor="text1"/>
            </w:tcBorders>
          </w:tcPr>
          <w:p w:rsidR="008312DB" w:rsidRPr="00156531" w:rsidRDefault="008312DB" w:rsidP="000C2FD5">
            <w:pPr>
              <w:cnfStyle w:val="000000100000"/>
              <w:rPr>
                <w:rFonts w:cs="Georgia-Italic"/>
                <w:iCs/>
                <w:color w:val="auto"/>
                <w:w w:val="99"/>
              </w:rPr>
            </w:pPr>
            <w:r w:rsidRPr="00156531">
              <w:rPr>
                <w:rFonts w:cs="Georgia-Italic"/>
                <w:iCs/>
                <w:color w:val="auto"/>
                <w:w w:val="99"/>
              </w:rPr>
              <w:t>Participants will leave the presentation being able to recognize the common characteristics and dangers of predatory loans/risky loans and foreclosure scams.</w:t>
            </w:r>
          </w:p>
        </w:tc>
      </w:tr>
    </w:tbl>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sidRPr="00170B9F">
        <w:rPr>
          <w:rFonts w:ascii="Georgia-Italic" w:hAnsi="Georgia-Italic" w:cs="Georgia-Italic"/>
          <w:i/>
          <w:iCs/>
          <w:noProof/>
          <w:color w:val="000000"/>
          <w:w w:val="99"/>
        </w:rPr>
        <w:pict>
          <v:shape id="Text Box 84" o:spid="_x0000_s1046" type="#_x0000_t202" style="position:absolute;margin-left:-8.55pt;margin-top:724.3pt;width:438.9pt;height:20pt;z-index:25168076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" filled="f" stroked="f">
            <v:textbox>
              <w:txbxContent>
                <w:p w:rsidR="008312DB" w:rsidRDefault="008312DB" w:rsidP="008312DB">
                  <w:pPr>
                    <w:jc w:val="both"/>
                  </w:pPr>
                  <w:proofErr w:type="gramStart"/>
                  <w:r>
                    <w:rPr>
                      <w:rFonts w:ascii="Arial Narrow" w:hAnsi="Arial Narrow"/>
                      <w:color w:val="E36C0A" w:themeColor="accent6" w:themeShade="BF"/>
                    </w:rPr>
                    <w:t>7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HOME AND ESTATE</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r>
        <w:rPr>
          <w:rFonts w:ascii="Georgia-Italic" w:hAnsi="Georgia-Italic" w:cs="Georgia-Italic"/>
          <w:i/>
          <w:iCs/>
          <w:color w:val="000000"/>
          <w:w w:val="99"/>
        </w:rPr>
        <w:br w:type="page"/>
      </w:r>
    </w:p>
    <w:p w:rsidR="008312DB" w:rsidRPr="00C2523C" w:rsidRDefault="008312DB" w:rsidP="008312DB">
      <w:pPr>
        <w:tabs>
          <w:tab w:val="left" w:pos="2600"/>
          <w:tab w:val="center" w:pos="5040"/>
        </w:tabs>
        <w:jc w:val="center"/>
        <w:rPr>
          <w:rFonts w:ascii="Arial Narrow" w:hAnsi="Arial Narrow"/>
          <w:i/>
          <w:color w:val="FFFFFF" w:themeColor="background1"/>
          <w:sz w:val="50"/>
          <w:szCs w:val="50"/>
        </w:rPr>
      </w:pPr>
      <w:r w:rsidRPr="00170B9F">
        <w:rPr>
          <w:rFonts w:ascii="Arial Narrow Bold" w:hAnsi="Arial Narrow Bold"/>
          <w:noProof/>
          <w:color w:val="FFFFFF" w:themeColor="background1"/>
          <w:sz w:val="50"/>
          <w:szCs w:val="50"/>
        </w:rPr>
        <w:lastRenderedPageBreak/>
        <w:pict>
          <v:rect id="Rectangle 85" o:spid="_x0000_s1047" style="position:absolute;left:0;text-align:left;margin-left:-16.5pt;margin-top:-8.05pt;width:535.3pt;height:44.1pt;z-index:-2516346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7Tg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Jw0+04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YOUR HOME</w:t>
      </w:r>
    </w:p>
    <w:p w:rsidR="008312DB" w:rsidRDefault="008312DB" w:rsidP="008312DB">
      <w:pPr>
        <w:pStyle w:val="BasicParagraph"/>
        <w:tabs>
          <w:tab w:val="left" w:pos="450"/>
        </w:tabs>
        <w:spacing w:before="120"/>
        <w:rPr>
          <w:rFonts w:ascii="Georgia" w:hAnsi="Georgia" w:cs="Georgia"/>
          <w:w w:val="99"/>
          <w:sz w:val="22"/>
          <w:szCs w:val="22"/>
        </w:rPr>
      </w:pPr>
    </w:p>
    <w:p w:rsidR="008312DB" w:rsidRDefault="008312DB" w:rsidP="008312DB">
      <w:pPr>
        <w:pStyle w:val="BasicParagraph"/>
        <w:rPr>
          <w:rStyle w:val="BodyCopy"/>
          <w:sz w:val="30"/>
          <w:szCs w:val="30"/>
        </w:rPr>
      </w:pPr>
      <w:r>
        <w:rPr>
          <w:rStyle w:val="BodyCopy"/>
          <w:sz w:val="30"/>
          <w:szCs w:val="30"/>
        </w:rPr>
        <w:t xml:space="preserve">The things that mean the most to us, like our homes, are often the </w:t>
      </w:r>
      <w:r>
        <w:rPr>
          <w:rStyle w:val="BodyCopy"/>
          <w:sz w:val="30"/>
          <w:szCs w:val="30"/>
        </w:rPr>
        <w:br/>
        <w:t>targets of financial scams. Know what these deceptions and scams look like so you can protect your home.</w:t>
      </w:r>
    </w:p>
    <w:p w:rsidR="008312DB" w:rsidRDefault="008312DB" w:rsidP="008312DB">
      <w:pPr>
        <w:pStyle w:val="BasicParagraph"/>
        <w:rPr>
          <w:rStyle w:val="BodyCopy"/>
          <w:sz w:val="30"/>
          <w:szCs w:val="30"/>
        </w:rPr>
      </w:pPr>
    </w:p>
    <w:p w:rsidR="008312DB" w:rsidRDefault="008312DB" w:rsidP="008312DB">
      <w:pPr>
        <w:pStyle w:val="BasicParagraph"/>
        <w:spacing w:before="27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Foreclosure Rescue Scams</w:t>
      </w:r>
    </w:p>
    <w:p w:rsidR="008312DB" w:rsidRDefault="008312DB" w:rsidP="008312DB">
      <w:pPr>
        <w:pStyle w:val="BasicParagraph"/>
        <w:tabs>
          <w:tab w:val="left" w:pos="540"/>
        </w:tabs>
        <w:spacing w:before="90"/>
        <w:rPr>
          <w:rStyle w:val="BodyCopy"/>
        </w:rPr>
      </w:pPr>
      <w:r>
        <w:rPr>
          <w:rStyle w:val="BodyCopy"/>
        </w:rPr>
        <w:t>These “rescue” programs promise to negotiate a deal with a struggling homeowner’s mortgage company for a fee. These companies claim to assist in the loan modification process and help a homeowner catch up on their mortgage payment.</w:t>
      </w:r>
    </w:p>
    <w:p w:rsidR="008312DB" w:rsidRDefault="008312DB" w:rsidP="008312DB">
      <w:pPr>
        <w:pStyle w:val="BasicParagraph"/>
        <w:tabs>
          <w:tab w:val="left" w:pos="540"/>
        </w:tabs>
        <w:spacing w:before="90"/>
        <w:rPr>
          <w:rStyle w:val="BodyCopy"/>
        </w:rPr>
      </w:pPr>
    </w:p>
    <w:p w:rsidR="008312DB" w:rsidRDefault="008312DB" w:rsidP="008312DB">
      <w:pPr>
        <w:pStyle w:val="BasicParagraph"/>
        <w:tabs>
          <w:tab w:val="left" w:pos="540"/>
        </w:tabs>
        <w:spacing w:before="90"/>
        <w:rPr>
          <w:rStyle w:val="BodyCopy"/>
        </w:rPr>
      </w:pPr>
      <w:r w:rsidRPr="00170B9F">
        <w:rPr>
          <w:rFonts w:ascii="Georgia-Italic" w:hAnsi="Georgia-Italic" w:cs="Georgia-Italic"/>
          <w:i/>
          <w:iCs/>
          <w:noProof/>
          <w:color w:val="0026E5"/>
          <w:sz w:val="30"/>
          <w:szCs w:val="30"/>
        </w:rPr>
        <w:pict>
          <v:rect id="Rectangle 86" o:spid="_x0000_s1048" style="position:absolute;margin-left:-2.35pt;margin-top:22.85pt;width:489.9pt;height:165.35pt;z-index:251682816;visibility:visible;mso-width-relative:margin;mso-height-relative:margin;v-text-anchor:middle" wrapcoords="-33 0 -33 21502 21600 21502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" fillcolor="#7f7f7f [1612]" stroked="f">
            <v:textbox>
              <w:txbxContent>
                <w:p w:rsidR="008312DB" w:rsidRPr="00624958" w:rsidRDefault="008312DB" w:rsidP="008312DB">
                  <w:pPr>
                    <w:pStyle w:val="BasicParagraph"/>
                    <w:tabs>
                      <w:tab w:val="left" w:pos="450"/>
                    </w:tabs>
                    <w:suppressAutoHyphens/>
                    <w:spacing w:before="120" w:line="240" w:lineRule="auto"/>
                    <w:rPr>
                      <w:rStyle w:val="BodyCopy"/>
                      <w:rFonts w:ascii="Arial Narrow" w:hAnsi="Arial Narrow" w:cs="MyriadPro-BoldCond"/>
                      <w:b/>
                      <w:bCs/>
                      <w:color w:val="FFFFFF"/>
                      <w:w w:val="99"/>
                      <w:sz w:val="26"/>
                      <w:szCs w:val="26"/>
                    </w:rPr>
                  </w:pPr>
                  <w:r w:rsidRPr="00624958">
                    <w:rPr>
                      <w:rStyle w:val="BodyCopy"/>
                      <w:rFonts w:ascii="Arial Narrow" w:hAnsi="Arial Narrow" w:cs="MyriadPro-BoldCond"/>
                      <w:b/>
                      <w:bCs/>
                      <w:color w:val="FFFFFF"/>
                      <w:w w:val="99"/>
                      <w:sz w:val="26"/>
                      <w:szCs w:val="26"/>
                    </w:rPr>
                    <w:t>PROTECT YOURSELF</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Scam foreclosure programs often contact you directly because they know many senior citizens have to tap into their home equity in order to pay expenses like medical bills.</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Do not use programs that make promises of “guaranteed” results.</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Do not use companies who require you to pay a large amount of money up front.</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 xml:space="preserve">Do not use programs that instruct you not to contact your mortgage </w:t>
                  </w:r>
                  <w:r w:rsidRPr="00624958">
                    <w:rPr>
                      <w:rStyle w:val="BodyCopy"/>
                      <w:rFonts w:ascii="Arial Narrow" w:hAnsi="Arial Narrow"/>
                      <w:color w:val="FFFFFF"/>
                      <w:spacing w:val="-2"/>
                      <w:w w:val="98"/>
                      <w:sz w:val="20"/>
                      <w:szCs w:val="20"/>
                    </w:rPr>
                    <w:t>lender, financial planner or attorney.</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 xml:space="preserve">Be suspicious of companies who </w:t>
                  </w:r>
                  <w:r w:rsidRPr="00624958">
                    <w:rPr>
                      <w:rStyle w:val="BodyCopy"/>
                      <w:rFonts w:ascii="Arial Narrow" w:hAnsi="Arial Narrow"/>
                      <w:color w:val="FFFFFF"/>
                      <w:spacing w:val="-2"/>
                      <w:w w:val="98"/>
                      <w:sz w:val="20"/>
                      <w:szCs w:val="20"/>
                    </w:rPr>
                    <w:t>rush you through paperwork without</w:t>
                  </w:r>
                  <w:r w:rsidRPr="00624958">
                    <w:rPr>
                      <w:rStyle w:val="BodyCopy"/>
                      <w:rFonts w:ascii="Arial Narrow" w:hAnsi="Arial Narrow"/>
                      <w:color w:val="FFFFFF"/>
                      <w:sz w:val="20"/>
                      <w:szCs w:val="20"/>
                    </w:rPr>
                    <w:t xml:space="preserve"> giving you time to read and understand what you are signing.</w:t>
                  </w:r>
                </w:p>
                <w:p w:rsidR="008312DB" w:rsidRPr="00624958" w:rsidRDefault="008312DB" w:rsidP="008312DB">
                  <w:pPr>
                    <w:pStyle w:val="BasicParagraph"/>
                    <w:spacing w:before="200" w:line="240" w:lineRule="auto"/>
                    <w:rPr>
                      <w:rFonts w:ascii="Arial Narrow" w:hAnsi="Arial Narrow" w:cs="Arial"/>
                      <w:color w:val="auto"/>
                      <w:sz w:val="22"/>
                      <w:szCs w:val="22"/>
                    </w:rPr>
                  </w:pPr>
                  <w:r w:rsidRPr="00624958">
                    <w:rPr>
                      <w:rStyle w:val="BodyCopy"/>
                      <w:rFonts w:ascii="Arial Narrow" w:hAnsi="Arial Narrow"/>
                      <w:color w:val="FFFFFF"/>
                      <w:sz w:val="20"/>
                      <w:szCs w:val="20"/>
                    </w:rPr>
                    <w:t>Never sign over the deed to your house when a company promises you can “buy it back” later.</w:t>
                  </w:r>
                </w:p>
              </w:txbxContent>
            </v:textbox>
            <w10:wrap type="through"/>
          </v:rect>
        </w:pic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br w:type="page"/>
      </w:r>
      <w:r w:rsidRPr="00170B9F">
        <w:rPr>
          <w:noProof/>
        </w:rPr>
        <w:pict>
          <v:shape id="Text Box 114" o:spid="_x0000_s1064" type="#_x0000_t202" style="position:absolute;margin-left:291.35pt;margin-top:725.7pt;width:207.05pt;height:20pt;z-index:25169920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87" o:spid="_x0000_s1049" type="#_x0000_t202" style="position:absolute;margin-left:-8.65pt;margin-top:725.65pt;width:133pt;height:20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7UrQIAAK0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" filled="f" stroked="f">
            <v:textbox>
              <w:txbxContent>
                <w:p w:rsidR="008312DB" w:rsidRDefault="008312DB" w:rsidP="008312DB">
                  <w:pPr>
                    <w:jc w:val="both"/>
                  </w:pPr>
                  <w:proofErr w:type="gramStart"/>
                  <w:r>
                    <w:rPr>
                      <w:rFonts w:ascii="Arial Narrow" w:hAnsi="Arial Narrow"/>
                      <w:color w:val="E36C0A" w:themeColor="accent6" w:themeShade="BF"/>
                    </w:rPr>
                    <w:t>8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88" o:spid="_x0000_s1050" type="#_x0000_t202" style="position:absolute;margin-left:483.4pt;margin-top:724.25pt;width:28.25pt;height:20pt;z-index:2516848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" filled="f" stroked="f">
            <v:textbox>
              <w:txbxContent>
                <w:p w:rsidR="008312DB" w:rsidRPr="00D67179" w:rsidRDefault="008312DB" w:rsidP="008312DB">
                  <w:pPr>
                    <w:jc w:val="right"/>
                    <w:rPr>
                      <w:i/>
                      <w:color w:val="0000FF"/>
                    </w:rPr>
                  </w:pPr>
                  <w:r>
                    <w:rPr>
                      <w:i/>
                      <w:color w:val="0000FF"/>
                    </w:rPr>
                    <w:t>4</w:t>
                  </w:r>
                </w:p>
              </w:txbxContent>
            </v:textbox>
            <w10:wrap anchory="page"/>
            <w10:anchorlock/>
          </v:shape>
        </w:pict>
      </w:r>
    </w:p>
    <w:p w:rsidR="008312DB" w:rsidRDefault="008312DB" w:rsidP="008312DB">
      <w:pPr>
        <w:pStyle w:val="BasicParagraph"/>
        <w:tabs>
          <w:tab w:val="left" w:pos="450"/>
        </w:tabs>
        <w:spacing w:before="27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lastRenderedPageBreak/>
        <w:pict>
          <v:rect id="Rectangle 89" o:spid="_x0000_s1051" style="position:absolute;margin-left:373.5pt;margin-top:3.3pt;width:2in;height:346.05pt;z-index:251685888;visibility:visible;mso-height-relative:margin;v-text-anchor:middle" wrapcoords="-112 0 -112 21553 21600 21553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" fillcolor="#7f7f7f [1612]" stroked="f">
            <v:textbox>
              <w:txbxContent>
                <w:p w:rsidR="008312DB" w:rsidRPr="00624958" w:rsidRDefault="008312DB" w:rsidP="008312DB">
                  <w:pPr>
                    <w:pStyle w:val="BasicParagraph"/>
                    <w:tabs>
                      <w:tab w:val="left" w:pos="450"/>
                    </w:tabs>
                    <w:suppressAutoHyphens/>
                    <w:spacing w:before="120" w:line="240" w:lineRule="auto"/>
                    <w:rPr>
                      <w:rStyle w:val="BodyCopy"/>
                      <w:rFonts w:ascii="Arial Narrow" w:hAnsi="Arial Narrow" w:cs="MyriadPro-BoldCond"/>
                      <w:b/>
                      <w:bCs/>
                      <w:color w:val="FFFFFF"/>
                      <w:w w:val="99"/>
                      <w:sz w:val="26"/>
                      <w:szCs w:val="26"/>
                    </w:rPr>
                  </w:pPr>
                  <w:r w:rsidRPr="00624958">
                    <w:rPr>
                      <w:rStyle w:val="BodyCopy"/>
                      <w:rFonts w:ascii="Arial Narrow" w:hAnsi="Arial Narrow" w:cs="MyriadPro-BoldCond"/>
                      <w:b/>
                      <w:bCs/>
                      <w:color w:val="FFFFFF"/>
                      <w:w w:val="99"/>
                      <w:sz w:val="26"/>
                      <w:szCs w:val="26"/>
                    </w:rPr>
                    <w:t>PROTECT YOURSELF</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Do not pay companies to find lenders or counselors, or to give you information. It is illegal for third parties to charge for these reverse mortgage services.</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Do not use lenders who refer borrowers to a specific counselor. Lenders are required to provide borrowers with a list of potential counselors.</w:t>
                  </w:r>
                </w:p>
                <w:p w:rsidR="008312DB" w:rsidRPr="00624958" w:rsidRDefault="008312DB" w:rsidP="008312DB">
                  <w:pPr>
                    <w:pStyle w:val="BasicParagraph"/>
                    <w:tabs>
                      <w:tab w:val="left" w:pos="450"/>
                    </w:tabs>
                    <w:suppressAutoHyphens/>
                    <w:spacing w:before="180" w:line="240" w:lineRule="auto"/>
                    <w:rPr>
                      <w:rStyle w:val="BodyCopy"/>
                      <w:rFonts w:ascii="Arial Narrow" w:hAnsi="Arial Narrow"/>
                      <w:color w:val="FFFFFF"/>
                      <w:spacing w:val="-2"/>
                      <w:w w:val="98"/>
                      <w:sz w:val="20"/>
                      <w:szCs w:val="20"/>
                    </w:rPr>
                  </w:pPr>
                  <w:r w:rsidRPr="00624958">
                    <w:rPr>
                      <w:rStyle w:val="BodyCopy"/>
                      <w:rFonts w:ascii="Arial Narrow" w:hAnsi="Arial Narrow"/>
                      <w:color w:val="FFFFFF"/>
                      <w:sz w:val="20"/>
                      <w:szCs w:val="20"/>
                    </w:rPr>
                    <w:t xml:space="preserve">Do not pay a lender for “estate planning costs.” All of this </w:t>
                  </w:r>
                  <w:r w:rsidRPr="00624958">
                    <w:rPr>
                      <w:rStyle w:val="BodyCopy"/>
                      <w:rFonts w:ascii="Arial Narrow" w:hAnsi="Arial Narrow"/>
                      <w:color w:val="FFFFFF"/>
                      <w:spacing w:val="-2"/>
                      <w:w w:val="98"/>
                      <w:sz w:val="20"/>
                      <w:szCs w:val="20"/>
                    </w:rPr>
                    <w:t>information is free through Housing</w:t>
                  </w:r>
                  <w:r w:rsidRPr="00624958">
                    <w:rPr>
                      <w:rStyle w:val="BodyCopy"/>
                      <w:rFonts w:ascii="Arial Narrow" w:hAnsi="Arial Narrow"/>
                      <w:color w:val="FFFFFF"/>
                      <w:sz w:val="20"/>
                      <w:szCs w:val="20"/>
                    </w:rPr>
                    <w:t xml:space="preserve"> </w:t>
                  </w:r>
                  <w:r w:rsidRPr="00624958">
                    <w:rPr>
                      <w:rStyle w:val="BodyCopy"/>
                      <w:rFonts w:ascii="Arial Narrow" w:hAnsi="Arial Narrow"/>
                      <w:color w:val="FFFFFF"/>
                      <w:spacing w:val="-2"/>
                      <w:w w:val="98"/>
                      <w:sz w:val="20"/>
                      <w:szCs w:val="20"/>
                    </w:rPr>
                    <w:t>and Urban Development (HUD) and Federal Housing Authority (FHA).</w:t>
                  </w:r>
                </w:p>
                <w:p w:rsidR="008312DB" w:rsidRPr="00624958" w:rsidRDefault="008312DB" w:rsidP="008312DB">
                  <w:pPr>
                    <w:pStyle w:val="BasicParagraph"/>
                    <w:tabs>
                      <w:tab w:val="left" w:pos="450"/>
                    </w:tabs>
                    <w:suppressAutoHyphens/>
                    <w:spacing w:before="180" w:line="240" w:lineRule="auto"/>
                    <w:rPr>
                      <w:rFonts w:ascii="Arial Narrow" w:hAnsi="Arial Narrow" w:cs="Georgia"/>
                      <w:color w:val="FFFFFF"/>
                      <w:sz w:val="20"/>
                      <w:szCs w:val="20"/>
                    </w:rPr>
                  </w:pPr>
                  <w:r w:rsidRPr="00624958">
                    <w:rPr>
                      <w:rStyle w:val="BodyCopy"/>
                      <w:rFonts w:ascii="Arial Narrow" w:hAnsi="Arial Narrow"/>
                      <w:color w:val="FFFFFF"/>
                      <w:w w:val="98"/>
                      <w:sz w:val="20"/>
                      <w:szCs w:val="20"/>
                    </w:rPr>
                    <w:t>Be careful about high-pressure sales tactics. If you don’t understand</w:t>
                  </w:r>
                  <w:r w:rsidRPr="00624958">
                    <w:rPr>
                      <w:rStyle w:val="BodyCopy"/>
                      <w:rFonts w:ascii="Arial Narrow" w:hAnsi="Arial Narrow"/>
                      <w:color w:val="FFFFFF"/>
                      <w:sz w:val="20"/>
                      <w:szCs w:val="20"/>
                    </w:rPr>
                    <w:t xml:space="preserve"> any part of a reverse mortgage plan offered to you by a seller, or if you feel pressured to complete the deal, don’t do business with that person.</w:t>
                  </w:r>
                </w:p>
              </w:txbxContent>
            </v:textbox>
            <w10:wrap type="through"/>
          </v:rect>
        </w:pict>
      </w:r>
      <w:r>
        <w:rPr>
          <w:rStyle w:val="BodyCopy"/>
          <w:rFonts w:ascii="Georgia-Italic" w:hAnsi="Georgia-Italic" w:cs="Georgia-Italic"/>
          <w:i/>
          <w:iCs/>
          <w:color w:val="0026E5"/>
          <w:sz w:val="30"/>
          <w:szCs w:val="30"/>
        </w:rPr>
        <w:t>Reverse Mortgages</w:t>
      </w:r>
    </w:p>
    <w:p w:rsidR="008312DB" w:rsidRDefault="008312DB" w:rsidP="008312DB">
      <w:pPr>
        <w:pStyle w:val="BasicParagraph"/>
        <w:spacing w:before="120"/>
        <w:rPr>
          <w:rStyle w:val="BodyCopy"/>
        </w:rPr>
      </w:pPr>
      <w:r>
        <w:rPr>
          <w:rStyle w:val="BodyCopy"/>
        </w:rPr>
        <w:t xml:space="preserve">Reverse mortgages are a special type of home loan designed for people over age 62. It allows the homeowner to convert a portion of the equity in their home into cash in a lump sum or to receive it according to a finance plan. It can be a safe plan to increase financial security. </w:t>
      </w:r>
    </w:p>
    <w:p w:rsidR="008312DB" w:rsidRDefault="008312DB" w:rsidP="008312DB">
      <w:pPr>
        <w:pStyle w:val="BasicParagraph"/>
        <w:spacing w:before="120"/>
        <w:rPr>
          <w:rStyle w:val="BodyCopy"/>
        </w:rPr>
      </w:pPr>
      <w:r>
        <w:rPr>
          <w:rStyle w:val="BodyCopy"/>
        </w:rPr>
        <w:t>The amount of a reverse mortgage will increase over time, so plan accordingly.</w:t>
      </w:r>
    </w:p>
    <w:p w:rsidR="008312DB" w:rsidRDefault="008312DB" w:rsidP="008312DB">
      <w:pPr>
        <w:pStyle w:val="BasicParagraph"/>
        <w:spacing w:before="120"/>
        <w:rPr>
          <w:rStyle w:val="BodyCopy"/>
        </w:rPr>
      </w:pPr>
      <w:r>
        <w:rPr>
          <w:rStyle w:val="BodyCopy"/>
        </w:rPr>
        <w:t>Reverse mortgages don’t often have fixed interest rates. The rates vary based on market conditions.</w:t>
      </w:r>
    </w:p>
    <w:p w:rsidR="008312DB" w:rsidRDefault="008312DB" w:rsidP="008312DB">
      <w:pPr>
        <w:pStyle w:val="BasicParagraph"/>
        <w:spacing w:before="120"/>
        <w:rPr>
          <w:rStyle w:val="BodyCopy"/>
        </w:rPr>
      </w:pPr>
      <w:r>
        <w:rPr>
          <w:rStyle w:val="BodyCopy"/>
        </w:rPr>
        <w:t>A reverse mortgage can use some or all of the equity in your home and can leave you and your heirs with fewer assets. In order to retain ownership of the home, you usually must repay the loan in full, even if the loan balance is greater than the value of the home.</w:t>
      </w:r>
    </w:p>
    <w:p w:rsidR="008312DB" w:rsidRDefault="008312DB" w:rsidP="008312DB">
      <w:pPr>
        <w:pStyle w:val="BasicParagraph"/>
        <w:spacing w:before="120"/>
        <w:rPr>
          <w:rStyle w:val="BodyCopy"/>
        </w:rPr>
      </w:pPr>
      <w:r>
        <w:rPr>
          <w:rStyle w:val="BodyCopy"/>
        </w:rPr>
        <w:t xml:space="preserve">Before entering into a reverse mortgage agreement, borrowers must have a counseling session with </w:t>
      </w:r>
      <w:proofErr w:type="gramStart"/>
      <w:r>
        <w:rPr>
          <w:rStyle w:val="BodyCopy"/>
        </w:rPr>
        <w:t>a Housing</w:t>
      </w:r>
      <w:proofErr w:type="gramEnd"/>
      <w:r>
        <w:rPr>
          <w:rStyle w:val="BodyCopy"/>
        </w:rPr>
        <w:t xml:space="preserve"> and Urban Development (HUD) approved counselor. </w:t>
      </w:r>
      <w:proofErr w:type="gramStart"/>
      <w:r>
        <w:rPr>
          <w:rStyle w:val="BodyCopy"/>
        </w:rPr>
        <w:t>This costs little to no money.</w:t>
      </w:r>
      <w:proofErr w:type="gramEnd"/>
    </w:p>
    <w:p w:rsidR="008312DB" w:rsidRDefault="008312DB" w:rsidP="008312DB">
      <w:pPr>
        <w:pStyle w:val="BasicParagraph"/>
        <w:tabs>
          <w:tab w:val="left" w:pos="450"/>
        </w:tabs>
        <w:spacing w:before="120"/>
        <w:rPr>
          <w:rStyle w:val="BodyCopy"/>
          <w:color w:val="auto"/>
        </w:rPr>
      </w:pPr>
      <w:r w:rsidRPr="00624958">
        <w:rPr>
          <w:rStyle w:val="BodyCopy"/>
          <w:color w:val="auto"/>
        </w:rPr>
        <w:t xml:space="preserve">All of the preparation required for a reverse mortgage, such as finding an approved lender and gathering information on the </w:t>
      </w:r>
      <w:r w:rsidRPr="00624958">
        <w:rPr>
          <w:rStyle w:val="BodyCopy"/>
          <w:color w:val="auto"/>
          <w:spacing w:val="-2"/>
          <w:w w:val="98"/>
        </w:rPr>
        <w:t xml:space="preserve">process, IS FREE. Don’t get scammed into paying for these services! </w:t>
      </w:r>
      <w:r w:rsidRPr="00624958">
        <w:rPr>
          <w:rStyle w:val="BodyCopy"/>
          <w:color w:val="auto"/>
        </w:rPr>
        <w:t>And take your time.</w: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br w:type="page"/>
      </w:r>
      <w:r w:rsidRPr="00170B9F">
        <w:rPr>
          <w:noProof/>
        </w:rPr>
        <w:pict>
          <v:shape id="Text Box 115" o:spid="_x0000_s1065" type="#_x0000_t202" style="position:absolute;margin-left:296pt;margin-top:726.4pt;width:209.15pt;height:20pt;z-index:25170022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91" o:spid="_x0000_s1053" type="#_x0000_t202" style="position:absolute;margin-left:-8pt;margin-top:725.65pt;width:133pt;height:20pt;z-index:2516879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" filled="f" stroked="f">
            <v:textbox>
              <w:txbxContent>
                <w:p w:rsidR="008312DB" w:rsidRDefault="008312DB" w:rsidP="008312DB">
                  <w:pPr>
                    <w:jc w:val="both"/>
                  </w:pPr>
                  <w:proofErr w:type="gramStart"/>
                  <w:r>
                    <w:rPr>
                      <w:rFonts w:ascii="Arial Narrow" w:hAnsi="Arial Narrow"/>
                      <w:color w:val="E36C0A" w:themeColor="accent6" w:themeShade="BF"/>
                    </w:rPr>
                    <w:t>9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92" o:spid="_x0000_s1054" type="#_x0000_t202" style="position:absolute;margin-left:483pt;margin-top:725.65pt;width:28.25pt;height:20pt;z-index:2516889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" filled="f" stroked="f">
            <v:textbox>
              <w:txbxContent>
                <w:p w:rsidR="008312DB" w:rsidRPr="00D67179" w:rsidRDefault="008312DB" w:rsidP="008312DB">
                  <w:pPr>
                    <w:jc w:val="right"/>
                    <w:rPr>
                      <w:i/>
                      <w:color w:val="0000FF"/>
                    </w:rPr>
                  </w:pPr>
                  <w:r>
                    <w:rPr>
                      <w:i/>
                      <w:color w:val="0000FF"/>
                    </w:rPr>
                    <w:t>5</w:t>
                  </w:r>
                </w:p>
              </w:txbxContent>
            </v:textbox>
            <w10:wrap anchory="page"/>
            <w10:anchorlock/>
          </v:shape>
        </w:pict>
      </w:r>
      <w:r w:rsidRPr="00170B9F">
        <w:rPr>
          <w:rFonts w:cs="Georgia"/>
          <w:noProof/>
        </w:rPr>
        <w:pict>
          <v:rect id="Rectangle 90" o:spid="_x0000_s1052" style="position:absolute;margin-left:-9.35pt;margin-top:27.9pt;width:522.7pt;height:189.95pt;z-index:251686912;visibility:visible;mso-width-relative:margin;mso-height-relative:margin;v-text-anchor:middle" wrapcoords="-31 0 -31 21515 21600 21515 21600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" fillcolor="blue" stroked="f">
            <v:textbox inset="57.6pt,21.6pt,57.6pt">
              <w:txbxContent>
                <w:p w:rsidR="008312DB" w:rsidRPr="0022576C" w:rsidRDefault="008312DB" w:rsidP="008312DB">
                  <w:pPr>
                    <w:pStyle w:val="BasicParagraph"/>
                    <w:spacing w:after="820"/>
                    <w:jc w:val="center"/>
                    <w:rPr>
                      <w:rFonts w:ascii="Arial Narrow" w:hAnsi="Arial Narrow" w:cs="MyriadPro-Cond"/>
                      <w:color w:val="FFFFFF"/>
                      <w:sz w:val="38"/>
                      <w:szCs w:val="38"/>
                    </w:rPr>
                  </w:pPr>
                  <w:r w:rsidRPr="0022576C">
                    <w:rPr>
                      <w:rFonts w:ascii="Arial Narrow" w:hAnsi="Arial Narrow" w:cs="MyriadPro-BoldCond"/>
                      <w:b/>
                      <w:bCs/>
                      <w:color w:val="FFFFFF"/>
                      <w:sz w:val="38"/>
                      <w:szCs w:val="38"/>
                    </w:rPr>
                    <w:t xml:space="preserve">You have the right to cancel most reverse mortgages within three business days after closing without penalty.  </w:t>
                  </w:r>
                  <w:r w:rsidRPr="0022576C">
                    <w:rPr>
                      <w:rFonts w:ascii="Arial Narrow" w:hAnsi="Arial Narrow" w:cs="MyriadPro-Cond"/>
                      <w:color w:val="FFFFFF"/>
                      <w:sz w:val="38"/>
                      <w:szCs w:val="38"/>
                    </w:rPr>
                    <w:t xml:space="preserve">To cancel, you must </w:t>
                  </w:r>
                  <w:r w:rsidRPr="0022576C">
                    <w:rPr>
                      <w:rFonts w:ascii="Arial Narrow" w:hAnsi="Arial Narrow" w:cs="MyriadPro-Cond"/>
                      <w:color w:val="FFFFFF"/>
                      <w:spacing w:val="-4"/>
                      <w:w w:val="98"/>
                      <w:sz w:val="38"/>
                      <w:szCs w:val="38"/>
                    </w:rPr>
                    <w:t>notify the lender in writing. Keep all documentation</w:t>
                  </w:r>
                  <w:r w:rsidRPr="0022576C">
                    <w:rPr>
                      <w:rFonts w:ascii="Arial Narrow" w:hAnsi="Arial Narrow" w:cs="MyriadPro-Cond"/>
                      <w:color w:val="FFFFFF"/>
                      <w:sz w:val="38"/>
                      <w:szCs w:val="38"/>
                    </w:rPr>
                    <w:t xml:space="preserve"> and records of the deal. After you cancel, the lender has 20 days to return any money you’ve paid them.</w:t>
                  </w:r>
                </w:p>
                <w:p w:rsidR="008312DB" w:rsidRPr="0022576C" w:rsidRDefault="008312DB" w:rsidP="008312DB">
                  <w:pPr>
                    <w:jc w:val="center"/>
                    <w:rPr>
                      <w:rFonts w:ascii="Arial Narrow" w:hAnsi="Arial Narrow"/>
                      <w:color w:val="FFFFFF"/>
                    </w:rPr>
                  </w:pPr>
                </w:p>
              </w:txbxContent>
            </v:textbox>
            <w10:wrap type="through"/>
          </v:rect>
        </w:pict>
      </w:r>
    </w:p>
    <w:p w:rsidR="008312DB" w:rsidRDefault="008312DB" w:rsidP="008312DB">
      <w:pPr>
        <w:pStyle w:val="BasicParagraph"/>
        <w:tabs>
          <w:tab w:val="left" w:pos="450"/>
        </w:tabs>
        <w:spacing w:before="27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lastRenderedPageBreak/>
        <w:pict>
          <v:rect id="Rectangle 93" o:spid="_x0000_s1055" style="position:absolute;margin-left:372.8pt;margin-top:4.6pt;width:2in;height:424.05pt;z-index:251689984;visibility:visible;mso-height-relative:margin;v-text-anchor:middle" wrapcoords="-112 0 -112 21562 21600 2156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" fillcolor="#7f7f7f [1612]" stroked="f">
            <v:textbox>
              <w:txbxContent>
                <w:p w:rsidR="008312DB" w:rsidRPr="0022576C" w:rsidRDefault="008312DB" w:rsidP="008312DB">
                  <w:pPr>
                    <w:pStyle w:val="BasicParagraph"/>
                    <w:tabs>
                      <w:tab w:val="left" w:pos="450"/>
                    </w:tabs>
                    <w:suppressAutoHyphens/>
                    <w:spacing w:before="120" w:line="240" w:lineRule="auto"/>
                    <w:rPr>
                      <w:rStyle w:val="BodyCopy"/>
                      <w:rFonts w:ascii="Arial Narrow" w:hAnsi="Arial Narrow" w:cs="MyriadPro-BoldCond"/>
                      <w:b/>
                      <w:bCs/>
                      <w:color w:val="FFFFFF"/>
                      <w:w w:val="99"/>
                      <w:sz w:val="26"/>
                      <w:szCs w:val="26"/>
                    </w:rPr>
                  </w:pPr>
                  <w:r w:rsidRPr="0022576C">
                    <w:rPr>
                      <w:rStyle w:val="BodyCopy"/>
                      <w:rFonts w:ascii="Arial Narrow" w:hAnsi="Arial Narrow" w:cs="MyriadPro-BoldCond"/>
                      <w:b/>
                      <w:bCs/>
                      <w:color w:val="FFFFFF"/>
                      <w:w w:val="99"/>
                      <w:sz w:val="26"/>
                      <w:szCs w:val="26"/>
                    </w:rPr>
                    <w:t>PROTECT YOURSELF</w:t>
                  </w:r>
                </w:p>
                <w:p w:rsidR="008312DB" w:rsidRPr="0022576C"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22576C">
                    <w:rPr>
                      <w:rStyle w:val="BodyCopy"/>
                      <w:rFonts w:ascii="Arial Narrow" w:hAnsi="Arial Narrow"/>
                      <w:color w:val="FFFFFF"/>
                      <w:sz w:val="20"/>
                      <w:szCs w:val="20"/>
                    </w:rPr>
                    <w:t>Understand the interest you are paying. The mortgage may start with a low rate that increases after the introductory period.</w:t>
                  </w:r>
                </w:p>
                <w:p w:rsidR="008312DB" w:rsidRPr="0022576C"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22576C">
                    <w:rPr>
                      <w:rStyle w:val="BodyCopy"/>
                      <w:rFonts w:ascii="Arial Narrow" w:hAnsi="Arial Narrow"/>
                      <w:color w:val="FFFFFF"/>
                      <w:sz w:val="20"/>
                      <w:szCs w:val="20"/>
                    </w:rPr>
                    <w:t xml:space="preserve">Beware of high closing costs </w:t>
                  </w:r>
                  <w:r w:rsidRPr="0022576C">
                    <w:rPr>
                      <w:rStyle w:val="BodyCopy"/>
                      <w:rFonts w:ascii="Arial Narrow" w:hAnsi="Arial Narrow"/>
                      <w:color w:val="FFFFFF"/>
                      <w:sz w:val="20"/>
                      <w:szCs w:val="20"/>
                    </w:rPr>
                    <w:br/>
                    <w:t>and fees.</w:t>
                  </w:r>
                </w:p>
                <w:p w:rsidR="008312DB" w:rsidRPr="0022576C"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22576C">
                    <w:rPr>
                      <w:rStyle w:val="BodyCopy"/>
                      <w:rFonts w:ascii="Arial Narrow" w:hAnsi="Arial Narrow"/>
                      <w:color w:val="FFFFFF"/>
                      <w:sz w:val="20"/>
                      <w:szCs w:val="20"/>
                    </w:rPr>
                    <w:t>Ask about prepayment penalties. These allow the lender to make more profit if the homeowner needs to refinance.</w:t>
                  </w:r>
                </w:p>
                <w:p w:rsidR="008312DB" w:rsidRPr="0022576C" w:rsidRDefault="008312DB" w:rsidP="008312DB">
                  <w:pPr>
                    <w:pStyle w:val="BasicParagraph"/>
                    <w:tabs>
                      <w:tab w:val="left" w:pos="450"/>
                    </w:tabs>
                    <w:suppressAutoHyphens/>
                    <w:spacing w:before="180" w:line="240" w:lineRule="auto"/>
                    <w:rPr>
                      <w:rStyle w:val="BodyCopy"/>
                      <w:rFonts w:ascii="Arial Narrow" w:hAnsi="Arial Narrow"/>
                      <w:color w:val="FFFFFF"/>
                      <w:sz w:val="20"/>
                      <w:szCs w:val="20"/>
                    </w:rPr>
                  </w:pPr>
                  <w:r w:rsidRPr="0022576C">
                    <w:rPr>
                      <w:rStyle w:val="BodyCopy"/>
                      <w:rFonts w:ascii="Arial Narrow" w:hAnsi="Arial Narrow"/>
                      <w:color w:val="FFFFFF"/>
                      <w:sz w:val="20"/>
                      <w:szCs w:val="20"/>
                    </w:rPr>
                    <w:t>Get help if you are asked to refinance a loan. Lenders may offer to refinance the loan for a large fee when the senior is at risk of default.</w:t>
                  </w:r>
                </w:p>
                <w:p w:rsidR="008312DB" w:rsidRPr="0022576C" w:rsidRDefault="008312DB" w:rsidP="008312DB">
                  <w:pPr>
                    <w:pStyle w:val="BasicParagraph"/>
                    <w:tabs>
                      <w:tab w:val="left" w:pos="450"/>
                    </w:tabs>
                    <w:suppressAutoHyphens/>
                    <w:spacing w:before="180" w:line="240" w:lineRule="auto"/>
                    <w:rPr>
                      <w:rFonts w:ascii="Arial Narrow" w:hAnsi="Arial Narrow" w:cs="Georgia"/>
                      <w:color w:val="FFFFFF"/>
                      <w:sz w:val="20"/>
                      <w:szCs w:val="20"/>
                    </w:rPr>
                  </w:pPr>
                  <w:r w:rsidRPr="0022576C">
                    <w:rPr>
                      <w:rStyle w:val="BodyCopy"/>
                      <w:rFonts w:ascii="Arial Narrow" w:hAnsi="Arial Narrow"/>
                      <w:color w:val="FFFFFF"/>
                      <w:sz w:val="20"/>
                      <w:szCs w:val="20"/>
                    </w:rPr>
                    <w:t>Understand steering and targeting. Predatory lenders sometimes target seniors who they believe will not be able to repay the loans.</w:t>
                  </w:r>
                  <w:r>
                    <w:rPr>
                      <w:rStyle w:val="BodyCopy"/>
                      <w:rFonts w:ascii="Arial Narrow" w:hAnsi="Arial Narrow"/>
                      <w:color w:val="FFFFFF"/>
                      <w:sz w:val="20"/>
                      <w:szCs w:val="20"/>
                    </w:rPr>
                    <w:t xml:space="preserve"> </w:t>
                  </w:r>
                  <w:r w:rsidRPr="0022576C">
                    <w:rPr>
                      <w:rStyle w:val="BodyCopy"/>
                      <w:rFonts w:ascii="Arial Narrow" w:hAnsi="Arial Narrow"/>
                      <w:color w:val="FFFFFF"/>
                      <w:sz w:val="20"/>
                      <w:szCs w:val="20"/>
                    </w:rPr>
                    <w:t>Those already facing financial problems with their home are especially susceptible to other predatory tactics looking to take advantage of their vulnerability.</w:t>
                  </w:r>
                </w:p>
              </w:txbxContent>
            </v:textbox>
            <w10:wrap type="through"/>
          </v:rect>
        </w:pict>
      </w:r>
      <w:r>
        <w:rPr>
          <w:rStyle w:val="BodyCopy"/>
          <w:rFonts w:ascii="Georgia-Italic" w:hAnsi="Georgia-Italic" w:cs="Georgia-Italic"/>
          <w:i/>
          <w:iCs/>
          <w:color w:val="0026E5"/>
          <w:sz w:val="30"/>
          <w:szCs w:val="30"/>
        </w:rPr>
        <w:t>Predatory Mortgage Loans</w:t>
      </w:r>
    </w:p>
    <w:p w:rsidR="008312DB" w:rsidRDefault="008312DB" w:rsidP="008312DB">
      <w:pPr>
        <w:pStyle w:val="BasicParagraph"/>
        <w:tabs>
          <w:tab w:val="left" w:pos="540"/>
        </w:tabs>
        <w:spacing w:before="90"/>
        <w:rPr>
          <w:rStyle w:val="BodyCopy"/>
          <w:rFonts w:ascii="Georgia-Italic" w:hAnsi="Georgia-Italic" w:cs="Georgia-Italic"/>
          <w:i/>
          <w:iCs/>
        </w:rPr>
      </w:pPr>
      <w:r>
        <w:rPr>
          <w:rStyle w:val="BodyCopy"/>
        </w:rPr>
        <w:t xml:space="preserve">Predatory lenders often try to take advantage of senior citizens </w:t>
      </w:r>
      <w:r>
        <w:rPr>
          <w:rStyle w:val="BodyCopy"/>
        </w:rPr>
        <w:br/>
        <w:t xml:space="preserve">by offering loans secured by your home. These loans have high </w:t>
      </w:r>
      <w:r>
        <w:rPr>
          <w:rStyle w:val="BodyCopy"/>
        </w:rPr>
        <w:br/>
        <w:t xml:space="preserve">interest rates and hidden or excessive fees, which may cause you to fall behind on your loan payments and face foreclosure. </w:t>
      </w:r>
    </w:p>
    <w:p w:rsidR="008312DB" w:rsidRDefault="008312DB" w:rsidP="008312DB">
      <w:pPr>
        <w:pStyle w:val="BasicParagraph"/>
        <w:tabs>
          <w:tab w:val="left" w:pos="450"/>
        </w:tabs>
        <w:spacing w:before="270"/>
        <w:rPr>
          <w:rStyle w:val="BodyCopy"/>
          <w:rFonts w:ascii="Georgia-Bold" w:hAnsi="Georgia-Bold" w:cs="Georgia-Bold"/>
          <w:b/>
          <w:bCs/>
        </w:rPr>
      </w:pPr>
      <w:r>
        <w:rPr>
          <w:rStyle w:val="BodyCopy"/>
          <w:rFonts w:ascii="Georgia-Bold" w:hAnsi="Georgia-Bold" w:cs="Georgia-Bold"/>
          <w:b/>
          <w:bCs/>
        </w:rPr>
        <w:t>Common Predatory Loan Scams:</w:t>
      </w:r>
    </w:p>
    <w:p w:rsidR="008312DB" w:rsidRPr="0022576C" w:rsidRDefault="008312DB" w:rsidP="008312DB">
      <w:pPr>
        <w:pStyle w:val="BasicParagraph"/>
        <w:tabs>
          <w:tab w:val="left" w:pos="540"/>
        </w:tabs>
        <w:spacing w:before="180"/>
        <w:ind w:left="90"/>
        <w:rPr>
          <w:rStyle w:val="BodyCopy"/>
          <w:i/>
        </w:rPr>
      </w:pPr>
      <w:r w:rsidRPr="0022576C">
        <w:rPr>
          <w:rStyle w:val="BodyCopy"/>
          <w:i/>
        </w:rPr>
        <w:t>1. Foreclosure Rescue</w:t>
      </w:r>
    </w:p>
    <w:p w:rsidR="008312DB" w:rsidRDefault="008312DB" w:rsidP="008312DB">
      <w:pPr>
        <w:pStyle w:val="BasicParagraph"/>
        <w:tabs>
          <w:tab w:val="left" w:pos="540"/>
        </w:tabs>
        <w:spacing w:before="120"/>
        <w:ind w:left="90"/>
        <w:rPr>
          <w:rStyle w:val="BodyCopy"/>
        </w:rPr>
      </w:pPr>
      <w:r>
        <w:rPr>
          <w:rStyle w:val="BodyCopy"/>
        </w:rPr>
        <w:t>In this scam, a “specialist” will offer to work on behalf of a client who is close to foreclosure in order to save the home. In reality, this person charges a high fee to make some phone calls or complete paperwork that the homeowner could do on his own.</w:t>
      </w:r>
    </w:p>
    <w:p w:rsidR="008312DB" w:rsidRPr="0022576C" w:rsidRDefault="008312DB" w:rsidP="008312DB">
      <w:pPr>
        <w:pStyle w:val="BasicParagraph"/>
        <w:tabs>
          <w:tab w:val="left" w:pos="540"/>
        </w:tabs>
        <w:spacing w:before="180"/>
        <w:ind w:left="90"/>
        <w:rPr>
          <w:rStyle w:val="BodyCopy"/>
          <w:i/>
        </w:rPr>
      </w:pPr>
      <w:r w:rsidRPr="0022576C">
        <w:rPr>
          <w:rStyle w:val="BodyCopy"/>
          <w:i/>
        </w:rPr>
        <w:t>2. Lease/Buy Back</w:t>
      </w:r>
    </w:p>
    <w:p w:rsidR="008312DB" w:rsidRDefault="008312DB" w:rsidP="008312DB">
      <w:pPr>
        <w:pStyle w:val="BasicParagraph"/>
        <w:tabs>
          <w:tab w:val="left" w:pos="540"/>
        </w:tabs>
        <w:spacing w:before="120"/>
        <w:ind w:left="90"/>
        <w:rPr>
          <w:rStyle w:val="BodyCopy"/>
        </w:rPr>
      </w:pPr>
      <w:r>
        <w:rPr>
          <w:rStyle w:val="BodyCopy"/>
        </w:rPr>
        <w:t>This scam involves a homeowner who is lured into signing over the deed to their house to a person who tells them they can remain in the home as a renter and eventually buy it back. The homeowner is often unable to buy the home back.</w:t>
      </w:r>
    </w:p>
    <w:p w:rsidR="008312DB" w:rsidRPr="0022576C" w:rsidRDefault="008312DB" w:rsidP="008312DB">
      <w:pPr>
        <w:pStyle w:val="BasicParagraph"/>
        <w:tabs>
          <w:tab w:val="left" w:pos="540"/>
        </w:tabs>
        <w:spacing w:before="180"/>
        <w:ind w:left="90"/>
        <w:rPr>
          <w:rStyle w:val="BodyCopy"/>
          <w:i/>
        </w:rPr>
      </w:pPr>
      <w:r w:rsidRPr="0022576C">
        <w:rPr>
          <w:rStyle w:val="BodyCopy"/>
          <w:i/>
        </w:rPr>
        <w:t>3. Non-Traditional Products</w:t>
      </w:r>
    </w:p>
    <w:p w:rsidR="008312DB" w:rsidRDefault="008312DB" w:rsidP="008312DB">
      <w:pPr>
        <w:pStyle w:val="BasicParagraph"/>
        <w:tabs>
          <w:tab w:val="left" w:pos="540"/>
        </w:tabs>
        <w:spacing w:before="120"/>
        <w:ind w:left="90"/>
        <w:rPr>
          <w:rStyle w:val="BodyCopy"/>
        </w:rPr>
      </w:pPr>
      <w:r>
        <w:rPr>
          <w:rStyle w:val="BodyCopy"/>
          <w:w w:val="98"/>
        </w:rPr>
        <w:t>Sometimes lenders offer loans in which the payments do not cover</w:t>
      </w:r>
      <w:r>
        <w:rPr>
          <w:rStyle w:val="BodyCopy"/>
        </w:rPr>
        <w:t xml:space="preserve"> the principal and interest due on the loan. The loan balance and payments continue to grow until the homeowner is unable to make payments and faces foreclosure.</w:t>
      </w:r>
    </w:p>
    <w:p w:rsidR="008312DB" w:rsidRPr="0022576C" w:rsidRDefault="008312DB" w:rsidP="008312DB">
      <w:pPr>
        <w:pStyle w:val="BasicParagraph"/>
        <w:tabs>
          <w:tab w:val="left" w:pos="540"/>
        </w:tabs>
        <w:spacing w:before="270"/>
        <w:ind w:left="90"/>
        <w:rPr>
          <w:rStyle w:val="BodyCopy"/>
          <w:i/>
        </w:rPr>
      </w:pPr>
      <w:r w:rsidRPr="0022576C">
        <w:rPr>
          <w:rStyle w:val="BodyCopy"/>
          <w:i/>
        </w:rPr>
        <w:t>4. Deceptive Loan Servicing</w:t>
      </w:r>
    </w:p>
    <w:p w:rsidR="008312DB" w:rsidRDefault="008312DB" w:rsidP="008312DB">
      <w:pPr>
        <w:pStyle w:val="BasicParagraph"/>
        <w:tabs>
          <w:tab w:val="left" w:pos="540"/>
        </w:tabs>
        <w:spacing w:before="120"/>
        <w:ind w:left="90"/>
        <w:rPr>
          <w:rStyle w:val="BodyCopy"/>
        </w:rPr>
      </w:pPr>
      <w:r>
        <w:rPr>
          <w:rStyle w:val="BodyCopy"/>
        </w:rPr>
        <w:t xml:space="preserve">A lender may provide inaccurate account statements and fail to properly apply the loan payments making it impossible for you to tell how much </w:t>
      </w:r>
      <w:r>
        <w:rPr>
          <w:rStyle w:val="BodyCopy"/>
        </w:rPr>
        <w:br/>
        <w:t>you’ve paid. You may end up paying more than you owe.</w:t>
      </w:r>
    </w:p>
    <w:p w:rsidR="008312DB" w:rsidRDefault="008312DB" w:rsidP="008312DB">
      <w:pPr>
        <w:pStyle w:val="BasicParagraph"/>
        <w:tabs>
          <w:tab w:val="left" w:pos="450"/>
        </w:tabs>
        <w:spacing w:before="120"/>
        <w:rPr>
          <w:rFonts w:ascii="Georgia" w:hAnsi="Georgia" w:cs="Georgia"/>
          <w:color w:val="auto"/>
          <w:w w:val="99"/>
          <w:sz w:val="22"/>
          <w:szCs w:val="22"/>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br w:type="page"/>
      </w:r>
      <w:r w:rsidRPr="00170B9F">
        <w:rPr>
          <w:noProof/>
        </w:rPr>
        <w:pict>
          <v:shape id="Text Box 116" o:spid="_x0000_s1066" type="#_x0000_t202" style="position:absolute;margin-left:292.45pt;margin-top:724.8pt;width:208.65pt;height:20pt;z-index:25170124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zysQIAAK8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94" o:spid="_x0000_s1056" type="#_x0000_t202" style="position:absolute;margin-left:-7.35pt;margin-top:724.45pt;width:133pt;height:20pt;z-index:2516910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4Srg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" filled="f" stroked="f">
            <v:textbox>
              <w:txbxContent>
                <w:p w:rsidR="008312DB" w:rsidRDefault="008312DB" w:rsidP="008312DB">
                  <w:pPr>
                    <w:jc w:val="both"/>
                  </w:pPr>
                  <w:proofErr w:type="gramStart"/>
                  <w:r>
                    <w:rPr>
                      <w:rFonts w:ascii="Arial Narrow" w:hAnsi="Arial Narrow"/>
                      <w:color w:val="E36C0A" w:themeColor="accent6" w:themeShade="BF"/>
                    </w:rPr>
                    <w:t>10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95" o:spid="_x0000_s1057" type="#_x0000_t202" style="position:absolute;margin-left:483.65pt;margin-top:723.95pt;width:28.25pt;height:20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" filled="f" stroked="f">
            <v:textbox>
              <w:txbxContent>
                <w:p w:rsidR="008312DB" w:rsidRPr="00D67179" w:rsidRDefault="008312DB" w:rsidP="008312DB">
                  <w:pPr>
                    <w:jc w:val="right"/>
                    <w:rPr>
                      <w:i/>
                      <w:color w:val="0000FF"/>
                    </w:rPr>
                  </w:pPr>
                  <w:r>
                    <w:rPr>
                      <w:i/>
                      <w:color w:val="0000FF"/>
                    </w:rPr>
                    <w:t>6</w:t>
                  </w:r>
                </w:p>
              </w:txbxContent>
            </v:textbox>
            <w10:wrap anchory="page"/>
            <w10:anchorlock/>
          </v:shape>
        </w:pict>
      </w:r>
    </w:p>
    <w:p w:rsidR="008312DB" w:rsidRPr="00C2523C" w:rsidRDefault="008312DB" w:rsidP="008312DB">
      <w:pPr>
        <w:tabs>
          <w:tab w:val="left" w:pos="2600"/>
          <w:tab w:val="center" w:pos="5040"/>
        </w:tabs>
        <w:jc w:val="center"/>
        <w:rPr>
          <w:rFonts w:ascii="Arial Narrow" w:hAnsi="Arial Narrow"/>
          <w:i/>
          <w:color w:val="FFFFFF" w:themeColor="background1"/>
          <w:sz w:val="50"/>
          <w:szCs w:val="50"/>
        </w:rPr>
      </w:pPr>
      <w:r w:rsidRPr="00170B9F">
        <w:rPr>
          <w:rFonts w:ascii="Arial Narrow Bold" w:hAnsi="Arial Narrow Bold"/>
          <w:noProof/>
          <w:color w:val="FFFFFF" w:themeColor="background1"/>
          <w:sz w:val="50"/>
          <w:szCs w:val="50"/>
        </w:rPr>
        <w:lastRenderedPageBreak/>
        <w:pict>
          <v:rect id="Rectangle 96" o:spid="_x0000_s1058" style="position:absolute;left:0;text-align:left;margin-left:-16.5pt;margin-top:-8.05pt;width:535.3pt;height:44.1pt;z-index:-2516234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imw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LSa4ps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w:t>
      </w:r>
      <w:proofErr w:type="gramStart"/>
      <w:r>
        <w:rPr>
          <w:rFonts w:ascii="Arial Narrow Bold" w:hAnsi="Arial Narrow Bold"/>
          <w:color w:val="FFFFFF" w:themeColor="background1"/>
          <w:sz w:val="50"/>
          <w:szCs w:val="50"/>
        </w:rPr>
        <w:t>HOME  |</w:t>
      </w:r>
      <w:proofErr w:type="gramEnd"/>
      <w:r>
        <w:rPr>
          <w:rFonts w:ascii="Arial Narrow Bold" w:hAnsi="Arial Narrow Bold"/>
          <w:color w:val="FFFFFF" w:themeColor="background1"/>
          <w:sz w:val="50"/>
          <w:szCs w:val="50"/>
        </w:rPr>
        <w:t xml:space="preserve"> </w:t>
      </w:r>
      <w:r w:rsidRPr="0022576C">
        <w:rPr>
          <w:rFonts w:ascii="Arial Narrow" w:hAnsi="Arial Narrow"/>
          <w:i/>
          <w:color w:val="FFFFFF" w:themeColor="background1"/>
          <w:sz w:val="50"/>
          <w:szCs w:val="50"/>
        </w:rPr>
        <w:t>MORTGAGE SCAM DISCUSSION</w:t>
      </w:r>
    </w:p>
    <w:p w:rsidR="008312DB" w:rsidRDefault="008312DB" w:rsidP="008312DB">
      <w:pPr>
        <w:pStyle w:val="BasicParagraph"/>
        <w:tabs>
          <w:tab w:val="left" w:pos="450"/>
        </w:tabs>
        <w:spacing w:before="120"/>
        <w:rPr>
          <w:rFonts w:ascii="Georgia" w:hAnsi="Georgia" w:cs="Georgia"/>
          <w:color w:val="auto"/>
          <w:w w:val="99"/>
          <w:sz w:val="22"/>
          <w:szCs w:val="22"/>
        </w:rPr>
      </w:pPr>
    </w:p>
    <w:p w:rsidR="008312DB" w:rsidRDefault="008312DB" w:rsidP="008312DB">
      <w:pPr>
        <w:pStyle w:val="BasicParagraph"/>
        <w:spacing w:after="180"/>
        <w:rPr>
          <w:rStyle w:val="BodyCopy"/>
          <w:rFonts w:ascii="Georgia-BoldItalic" w:hAnsi="Georgia-BoldItalic" w:cs="Georgia-BoldItalic"/>
          <w:b/>
          <w:bCs/>
          <w:i/>
          <w:iCs/>
          <w:sz w:val="30"/>
          <w:szCs w:val="30"/>
        </w:rPr>
        <w:sectPr w:rsidR="008312DB" w:rsidSect="0085371D">
          <w:footerReference w:type="even" r:id="rId6"/>
          <w:footerReference w:type="default" r:id="rId7"/>
          <w:type w:val="continuous"/>
          <w:pgSz w:w="12240" w:h="15840"/>
          <w:pgMar w:top="720" w:right="1080" w:bottom="1440" w:left="1080" w:header="720" w:footer="720" w:gutter="0"/>
          <w:cols w:space="720"/>
          <w:docGrid w:linePitch="360"/>
        </w:sectPr>
      </w:pPr>
    </w:p>
    <w:p w:rsidR="008312DB" w:rsidRDefault="008312DB" w:rsidP="008312DB">
      <w:pPr>
        <w:pStyle w:val="BasicParagraph"/>
        <w:spacing w:after="180"/>
        <w:rPr>
          <w:rStyle w:val="BodyCopy"/>
          <w:rFonts w:ascii="Georgia-BoldItalic" w:hAnsi="Georgia-BoldItalic" w:cs="Georgia-BoldItalic"/>
          <w:b/>
          <w:bCs/>
          <w:i/>
          <w:iCs/>
          <w:sz w:val="30"/>
          <w:szCs w:val="30"/>
        </w:rPr>
      </w:pPr>
      <w:r>
        <w:rPr>
          <w:rStyle w:val="BodyCopy"/>
          <w:rFonts w:ascii="Georgia-BoldItalic" w:hAnsi="Georgia-BoldItalic" w:cs="Georgia-BoldItalic"/>
          <w:b/>
          <w:bCs/>
          <w:i/>
          <w:iCs/>
          <w:sz w:val="30"/>
          <w:szCs w:val="30"/>
        </w:rPr>
        <w:lastRenderedPageBreak/>
        <w:t>Mortgage Mania</w:t>
      </w:r>
    </w:p>
    <w:p w:rsidR="008312DB" w:rsidRPr="0022576C" w:rsidRDefault="008312DB" w:rsidP="008312DB">
      <w:pPr>
        <w:pStyle w:val="BasicParagraph"/>
        <w:spacing w:after="180" w:line="269" w:lineRule="auto"/>
        <w:rPr>
          <w:rStyle w:val="BodyCopy"/>
          <w:sz w:val="29"/>
          <w:szCs w:val="29"/>
        </w:rPr>
      </w:pPr>
      <w:r w:rsidRPr="0022576C">
        <w:rPr>
          <w:rStyle w:val="BodyCopy"/>
          <w:sz w:val="29"/>
          <w:szCs w:val="29"/>
        </w:rPr>
        <w:t>Mr. Smith is a 70-something retiree who has lived in his home for 20 years. He has been able to live comfortably off his pension and social security. However, he has recently developed some health problems that make it difficult for him to afford regular living expenses. Since he has a significant amount of equity in his home, he is considering a reverse mortgage on his home to help out with his extra expenses.</w:t>
      </w:r>
    </w:p>
    <w:p w:rsidR="008312DB" w:rsidRDefault="008312DB" w:rsidP="008312DB">
      <w:pPr>
        <w:pStyle w:val="BasicParagraph"/>
        <w:spacing w:before="90" w:after="270"/>
        <w:ind w:left="270" w:hanging="270"/>
        <w:rPr>
          <w:rStyle w:val="BodyCopy"/>
          <w:rFonts w:ascii="Georgia-Italic" w:hAnsi="Georgia-Italic" w:cs="Georgia-Italic"/>
          <w:i/>
          <w:iCs/>
        </w:rPr>
      </w:pPr>
      <w:r>
        <w:rPr>
          <w:rStyle w:val="BodyCopy"/>
          <w:rFonts w:ascii="Georgia-Italic" w:hAnsi="Georgia-Italic" w:cs="Georgia-Italic"/>
          <w:i/>
          <w:iCs/>
        </w:rPr>
        <w:t>1. Is this a good idea?</w:t>
      </w:r>
    </w:p>
    <w:p w:rsidR="008312DB" w:rsidRPr="0022576C" w:rsidRDefault="008312DB" w:rsidP="008312DB">
      <w:pPr>
        <w:pStyle w:val="BasicParagraph"/>
        <w:spacing w:after="180" w:line="269" w:lineRule="auto"/>
        <w:rPr>
          <w:rStyle w:val="BodyCopy"/>
          <w:sz w:val="29"/>
          <w:szCs w:val="29"/>
        </w:rPr>
      </w:pPr>
      <w:r w:rsidRPr="0022576C">
        <w:rPr>
          <w:rStyle w:val="BodyCopy"/>
          <w:sz w:val="29"/>
          <w:szCs w:val="29"/>
        </w:rPr>
        <w:t xml:space="preserve">Mr. Smith decides to take steps to obtain a reverse mortgage. He calls Easy Mortgage Inc. for some additional information. They tell him that they are happy to lead him step-by-step through the entire process </w:t>
      </w:r>
      <w:r w:rsidRPr="0022576C">
        <w:rPr>
          <w:rStyle w:val="BodyCopy"/>
          <w:spacing w:val="-6"/>
          <w:w w:val="97"/>
          <w:sz w:val="29"/>
          <w:szCs w:val="29"/>
        </w:rPr>
        <w:t>for the low cost of $4,500. Additionally,</w:t>
      </w:r>
      <w:r w:rsidRPr="0022576C">
        <w:rPr>
          <w:rStyle w:val="BodyCopy"/>
          <w:sz w:val="29"/>
          <w:szCs w:val="29"/>
        </w:rPr>
        <w:t xml:space="preserve"> they recommend that he visit Easy Mortgage Counseling Inc. for his financial counseling necessary for the reverse mortgage.</w:t>
      </w:r>
    </w:p>
    <w:p w:rsidR="008312DB" w:rsidRPr="00550669" w:rsidRDefault="008312DB" w:rsidP="008312DB">
      <w:pPr>
        <w:pStyle w:val="BasicParagraph"/>
        <w:spacing w:before="90" w:after="270"/>
        <w:ind w:left="270" w:hanging="270"/>
        <w:rPr>
          <w:rStyle w:val="BodyCopy"/>
          <w:rFonts w:ascii="Georgia-Italic" w:hAnsi="Georgia-Italic" w:cs="Georgia-Italic"/>
          <w:i/>
          <w:iCs/>
        </w:rPr>
      </w:pPr>
      <w:r>
        <w:rPr>
          <w:rStyle w:val="BodyCopy"/>
          <w:rFonts w:ascii="Georgia-Italic" w:hAnsi="Georgia-Italic" w:cs="Georgia-Italic"/>
          <w:i/>
          <w:iCs/>
        </w:rPr>
        <w:t>2. Should Mr. Smith go through with the reverse mortgage? Why or why not?</w:t>
      </w:r>
      <w:r w:rsidRPr="00170B9F">
        <w:rPr>
          <w:noProof/>
        </w:rPr>
        <w:pict>
          <v:shape id="Text Box 117" o:spid="_x0000_s1067" type="#_x0000_t202" style="position:absolute;left:0;text-align:left;margin-left:289.8pt;margin-top:726.75pt;width:209.15pt;height:20pt;z-index:251702272;visibility:visible;mso-position-horizontal-relative:text;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Pr="00CD4045" w:rsidRDefault="008312DB" w:rsidP="008312DB">
                  <w:pPr>
                    <w:jc w:val="both"/>
                    <w:rPr>
                      <w:caps/>
                    </w:rPr>
                  </w:pPr>
                </w:p>
              </w:txbxContent>
            </v:textbox>
            <w10:wrap type="square" anchory="page"/>
            <w10:anchorlock/>
          </v:shape>
        </w:pict>
      </w:r>
      <w:r w:rsidRPr="00170B9F">
        <w:rPr>
          <w:noProof/>
        </w:rPr>
        <w:pict>
          <v:shape id="Text Box 98" o:spid="_x0000_s1059" type="#_x0000_t202" style="position:absolute;left:0;text-align:left;margin-left:-8.65pt;margin-top:726.6pt;width:133pt;height:20pt;z-index:25169408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JkrQIAAK0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" filled="f" stroked="f">
            <v:textbox>
              <w:txbxContent>
                <w:p w:rsidR="008312DB" w:rsidRDefault="008312DB" w:rsidP="008312DB">
                  <w:pPr>
                    <w:jc w:val="both"/>
                  </w:pPr>
                  <w:proofErr w:type="gramStart"/>
                  <w:r>
                    <w:rPr>
                      <w:rFonts w:ascii="Arial Narrow" w:hAnsi="Arial Narrow"/>
                      <w:color w:val="E36C0A" w:themeColor="accent6" w:themeShade="BF"/>
                    </w:rPr>
                    <w:t>11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99" o:spid="_x0000_s1060" type="#_x0000_t202" style="position:absolute;left:0;text-align:left;margin-left:482.35pt;margin-top:725.2pt;width:28.25pt;height:20pt;z-index:25169510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" filled="f" stroked="f">
            <v:textbox>
              <w:txbxContent>
                <w:p w:rsidR="008312DB" w:rsidRPr="00D67179" w:rsidRDefault="008312DB" w:rsidP="008312DB">
                  <w:pPr>
                    <w:jc w:val="right"/>
                    <w:rPr>
                      <w:i/>
                      <w:color w:val="0000FF"/>
                    </w:rPr>
                  </w:pPr>
                  <w:r>
                    <w:rPr>
                      <w:i/>
                      <w:color w:val="0000FF"/>
                    </w:rPr>
                    <w:t>7</w:t>
                  </w:r>
                </w:p>
              </w:txbxContent>
            </v:textbox>
            <w10:wrap anchory="page"/>
            <w10:anchorlock/>
          </v:shape>
        </w:pict>
      </w:r>
    </w:p>
    <w:p w:rsidR="008312DB" w:rsidRDefault="008312DB" w:rsidP="008312DB">
      <w:pPr>
        <w:pStyle w:val="BasicParagraph"/>
        <w:spacing w:after="180" w:line="269" w:lineRule="auto"/>
        <w:rPr>
          <w:rStyle w:val="BodyCopy"/>
          <w:spacing w:val="-3"/>
          <w:w w:val="97"/>
          <w:sz w:val="29"/>
          <w:szCs w:val="29"/>
        </w:rPr>
      </w:pPr>
    </w:p>
    <w:p w:rsidR="008312DB" w:rsidRPr="0022576C" w:rsidRDefault="008312DB" w:rsidP="008312DB">
      <w:pPr>
        <w:pStyle w:val="BasicParagraph"/>
        <w:spacing w:after="180" w:line="269" w:lineRule="auto"/>
        <w:rPr>
          <w:rStyle w:val="BodyCopy"/>
          <w:rFonts w:ascii="Georgia-Italic" w:hAnsi="Georgia-Italic" w:cs="Georgia-Italic"/>
          <w:i/>
          <w:iCs/>
          <w:w w:val="99"/>
          <w:sz w:val="29"/>
          <w:szCs w:val="29"/>
        </w:rPr>
      </w:pPr>
      <w:r w:rsidRPr="0022576C">
        <w:rPr>
          <w:rStyle w:val="BodyCopy"/>
          <w:spacing w:val="-3"/>
          <w:w w:val="97"/>
          <w:sz w:val="29"/>
          <w:szCs w:val="29"/>
        </w:rPr>
        <w:lastRenderedPageBreak/>
        <w:t>Instead of getting a reverse mortgage,</w:t>
      </w:r>
      <w:r w:rsidRPr="0022576C">
        <w:rPr>
          <w:rStyle w:val="BodyCopy"/>
          <w:sz w:val="29"/>
          <w:szCs w:val="29"/>
        </w:rPr>
        <w:t xml:space="preserve"> Mr. Smith decides to try downsizing after Easy Mortgage Inc. suggests </w:t>
      </w:r>
      <w:r w:rsidRPr="0022576C">
        <w:rPr>
          <w:rStyle w:val="BodyCopy"/>
          <w:w w:val="99"/>
          <w:sz w:val="29"/>
          <w:szCs w:val="29"/>
        </w:rPr>
        <w:t xml:space="preserve">that he look into buying a home from their partner company—one who specializes in buying homes </w:t>
      </w:r>
      <w:r w:rsidRPr="0022576C">
        <w:rPr>
          <w:rStyle w:val="BodyCopy"/>
          <w:spacing w:val="-3"/>
          <w:w w:val="98"/>
          <w:sz w:val="29"/>
          <w:szCs w:val="29"/>
        </w:rPr>
        <w:t>in foreclosure. They tell him that he</w:t>
      </w:r>
      <w:r w:rsidRPr="0022576C">
        <w:rPr>
          <w:rStyle w:val="BodyCopy"/>
          <w:w w:val="99"/>
          <w:sz w:val="29"/>
          <w:szCs w:val="29"/>
        </w:rPr>
        <w:t xml:space="preserve"> should get a mortgage on the home and that he should go ahead and proceed with the entire mortgage </w:t>
      </w:r>
      <w:r w:rsidRPr="0022576C">
        <w:rPr>
          <w:rStyle w:val="BodyCopy"/>
          <w:w w:val="98"/>
          <w:sz w:val="29"/>
          <w:szCs w:val="29"/>
        </w:rPr>
        <w:t>process before they have it appraised</w:t>
      </w:r>
      <w:r w:rsidRPr="0022576C">
        <w:rPr>
          <w:rStyle w:val="BodyCopy"/>
          <w:w w:val="99"/>
          <w:sz w:val="29"/>
          <w:szCs w:val="29"/>
        </w:rPr>
        <w:t xml:space="preserve"> so that he can get that over with. They also mention that he should sign over the title to the home to them to ensure that everything goes smoothly.</w:t>
      </w:r>
    </w:p>
    <w:p w:rsidR="008312DB" w:rsidRDefault="008312DB" w:rsidP="008312DB">
      <w:pPr>
        <w:pStyle w:val="BasicParagraph"/>
        <w:spacing w:before="90" w:after="270"/>
        <w:ind w:left="270" w:hanging="270"/>
        <w:rPr>
          <w:rStyle w:val="BodyCopy"/>
          <w:rFonts w:ascii="Georgia-Italic" w:hAnsi="Georgia-Italic" w:cs="Georgia-Italic"/>
          <w:i/>
          <w:iCs/>
        </w:rPr>
      </w:pPr>
      <w:r>
        <w:rPr>
          <w:rStyle w:val="BodyCopy"/>
          <w:rFonts w:ascii="Georgia-Italic" w:hAnsi="Georgia-Italic" w:cs="Georgia-Italic"/>
          <w:i/>
          <w:iCs/>
        </w:rPr>
        <w:t>3. Is this a good alternative for Mr. Smith?</w:t>
      </w:r>
    </w:p>
    <w:p w:rsidR="008312DB" w:rsidRPr="0022576C" w:rsidRDefault="008312DB" w:rsidP="008312DB">
      <w:pPr>
        <w:pStyle w:val="BasicParagraph"/>
        <w:spacing w:after="180" w:line="269" w:lineRule="auto"/>
        <w:rPr>
          <w:rStyle w:val="BodyCopy"/>
          <w:sz w:val="29"/>
          <w:szCs w:val="29"/>
        </w:rPr>
      </w:pPr>
      <w:r w:rsidRPr="0022576C">
        <w:rPr>
          <w:rStyle w:val="BodyCopy"/>
          <w:sz w:val="29"/>
          <w:szCs w:val="29"/>
        </w:rPr>
        <w:t>Mr. Smith had second thoughts about buying another home, so he started to rethink getting the reverse mortgage on his current home. Sensing that he was reluctant to buy, Easy Mortgage Inc. offers to set up a reverse mortgage on his own home if he will invest in part of their real estate fund.</w:t>
      </w:r>
    </w:p>
    <w:p w:rsidR="008312DB" w:rsidRDefault="008312DB" w:rsidP="008312DB">
      <w:pPr>
        <w:pStyle w:val="BasicParagraph"/>
        <w:spacing w:before="90" w:after="180"/>
        <w:ind w:left="270" w:hanging="270"/>
        <w:rPr>
          <w:rStyle w:val="BodyCopy"/>
          <w:rFonts w:ascii="Georgia-Italic" w:hAnsi="Georgia-Italic" w:cs="Georgia-Italic"/>
          <w:i/>
          <w:iCs/>
        </w:rPr>
      </w:pPr>
      <w:r>
        <w:rPr>
          <w:rStyle w:val="BodyCopy"/>
          <w:rFonts w:ascii="Georgia-Italic" w:hAnsi="Georgia-Italic" w:cs="Georgia-Italic"/>
          <w:i/>
          <w:iCs/>
        </w:rPr>
        <w:t>4. Should Mr. Smith agree?</w:t>
      </w:r>
    </w:p>
    <w:p w:rsidR="008312DB" w:rsidRDefault="008312DB" w:rsidP="008312DB">
      <w:pPr>
        <w:pStyle w:val="BasicParagraph"/>
        <w:spacing w:after="180"/>
        <w:ind w:left="270" w:hanging="270"/>
        <w:rPr>
          <w:rStyle w:val="BodyCopy"/>
          <w:rFonts w:ascii="Georgia-Italic" w:hAnsi="Georgia-Italic" w:cs="Georgia-Italic"/>
          <w:i/>
          <w:iCs/>
        </w:rPr>
      </w:pPr>
      <w:r>
        <w:rPr>
          <w:rStyle w:val="BodyCopy"/>
          <w:rFonts w:ascii="Georgia-Italic" w:hAnsi="Georgia-Italic" w:cs="Georgia-Italic"/>
          <w:i/>
          <w:iCs/>
        </w:rPr>
        <w:t>5. What other alternatives does Mr. Smith have if he decides against the reverse mortgage, but still wants to make some money to cover his extra expenses?</w:t>
      </w:r>
    </w:p>
    <w:p w:rsidR="008312DB" w:rsidRDefault="008312DB" w:rsidP="008312DB">
      <w:pPr>
        <w:rPr>
          <w:rFonts w:ascii="Georgia-Italic" w:hAnsi="Georgia-Italic" w:cs="Georgia-Italic"/>
          <w:i/>
          <w:iCs/>
          <w:color w:val="000000"/>
          <w:w w:val="99"/>
        </w:rPr>
        <w:sectPr w:rsidR="008312DB" w:rsidSect="00255B14">
          <w:type w:val="continuous"/>
          <w:pgSz w:w="12240" w:h="15840"/>
          <w:pgMar w:top="720" w:right="1080" w:bottom="1440" w:left="1080" w:header="720" w:footer="430" w:gutter="0"/>
          <w:cols w:num="2" w:space="720"/>
          <w:docGrid w:linePitch="360"/>
        </w:sect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lastRenderedPageBreak/>
        <w:br w:type="page"/>
      </w:r>
    </w:p>
    <w:p w:rsidR="008312DB" w:rsidRDefault="008312DB" w:rsidP="008312DB">
      <w:r w:rsidRPr="00170B9F">
        <w:rPr>
          <w:rFonts w:ascii="Arial" w:hAnsi="Arial"/>
          <w:b/>
          <w:noProof/>
          <w:color w:val="auto"/>
          <w:sz w:val="50"/>
          <w:szCs w:val="50"/>
        </w:rPr>
        <w:lastRenderedPageBreak/>
        <w:pict>
          <v:rect id="Rectangle 105" o:spid="_x0000_s1069" style="position:absolute;margin-left:0;margin-top:-3.2pt;width:535.3pt;height:38.15pt;z-index:-25161216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" fillcolor="#e36c0a [2409]" stroked="f">
            <v:textbox>
              <w:txbxContent>
                <w:p w:rsidR="008312DB" w:rsidRPr="00AF4FDD" w:rsidRDefault="008312DB" w:rsidP="008312DB">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w:t>
                  </w:r>
                  <w:proofErr w:type="gramStart"/>
                  <w:r>
                    <w:rPr>
                      <w:rFonts w:ascii="Arial Narrow Bold" w:hAnsi="Arial Narrow Bold"/>
                      <w:color w:val="FFFFFF" w:themeColor="background1"/>
                      <w:sz w:val="50"/>
                      <w:szCs w:val="50"/>
                    </w:rPr>
                    <w:t>ESTATE</w:t>
                  </w:r>
                  <w:r w:rsidRPr="00AF4FDD">
                    <w:rPr>
                      <w:rFonts w:ascii="Arial Narrow Bold" w:hAnsi="Arial Narrow Bold"/>
                      <w:color w:val="FFFFFF" w:themeColor="background1"/>
                      <w:sz w:val="50"/>
                      <w:szCs w:val="50"/>
                    </w:rPr>
                    <w:t xml:space="preserve">  |</w:t>
                  </w:r>
                  <w:proofErr w:type="gramEnd"/>
                  <w:r w:rsidRPr="00AF4FDD">
                    <w:rPr>
                      <w:rFonts w:ascii="Arial Narrow Bold" w:hAnsi="Arial Narrow Bold"/>
                      <w:color w:val="FFFFFF" w:themeColor="background1"/>
                      <w:sz w:val="50"/>
                      <w:szCs w:val="50"/>
                    </w:rPr>
                    <w:t xml:space="preserve">  </w:t>
                  </w:r>
                  <w:r>
                    <w:rPr>
                      <w:rFonts w:ascii="Arial Narrow" w:hAnsi="Arial Narrow"/>
                      <w:i/>
                      <w:color w:val="FFFFFF" w:themeColor="background1"/>
                      <w:sz w:val="50"/>
                      <w:szCs w:val="50"/>
                    </w:rPr>
                    <w:t>LIVING TRUST SCAMS</w:t>
                  </w:r>
                </w:p>
              </w:txbxContent>
            </v:textbox>
          </v:rect>
        </w:pic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Pr="0085371D" w:rsidRDefault="008312DB" w:rsidP="008312DB">
      <w:pPr>
        <w:widowControl w:val="0"/>
        <w:autoSpaceDE w:val="0"/>
        <w:autoSpaceDN w:val="0"/>
        <w:adjustRightInd w:val="0"/>
        <w:spacing w:line="288" w:lineRule="auto"/>
        <w:textAlignment w:val="center"/>
        <w:rPr>
          <w:rFonts w:cs="Georgia"/>
          <w:color w:val="000000"/>
          <w:spacing w:val="-3"/>
          <w:sz w:val="30"/>
          <w:szCs w:val="30"/>
        </w:rPr>
      </w:pPr>
      <w:r w:rsidRPr="0085371D">
        <w:rPr>
          <w:rFonts w:cs="Georgia"/>
          <w:color w:val="000000"/>
          <w:spacing w:val="-3"/>
          <w:w w:val="98"/>
          <w:sz w:val="30"/>
          <w:szCs w:val="30"/>
        </w:rPr>
        <w:t>This lesson should be used to educate seniors about the dangers of living trust scams. By the conclusion of the lesson, participants should be able to:</w:t>
      </w:r>
    </w:p>
    <w:p w:rsidR="008312DB" w:rsidRPr="0085371D" w:rsidRDefault="008312DB" w:rsidP="008312DB">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5371D">
        <w:rPr>
          <w:rFonts w:ascii="Georgia-Italic" w:hAnsi="Georgia-Italic" w:cs="Georgia-Italic"/>
          <w:i/>
          <w:iCs/>
          <w:color w:val="000000"/>
          <w:w w:val="99"/>
        </w:rPr>
        <w:t>Understand the basics of setting up a trust.</w:t>
      </w:r>
    </w:p>
    <w:p w:rsidR="008312DB" w:rsidRPr="0085371D" w:rsidRDefault="008312DB" w:rsidP="008312DB">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5371D">
        <w:rPr>
          <w:rFonts w:ascii="Georgia-Italic" w:hAnsi="Georgia-Italic" w:cs="Georgia-Italic"/>
          <w:i/>
          <w:iCs/>
          <w:color w:val="000000"/>
          <w:w w:val="99"/>
        </w:rPr>
        <w:t>Understand the dangers of financial trust scams.</w:t>
      </w:r>
    </w:p>
    <w:p w:rsidR="008312DB" w:rsidRPr="0085371D" w:rsidRDefault="008312DB" w:rsidP="008312DB">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5371D">
        <w:rPr>
          <w:rFonts w:ascii="Georgia-Italic" w:hAnsi="Georgia-Italic" w:cs="Georgia-Italic"/>
          <w:i/>
          <w:iCs/>
          <w:color w:val="000000"/>
          <w:w w:val="99"/>
        </w:rPr>
        <w:t>Identify common sales tactics used by living trust scam artists.</w:t>
      </w:r>
    </w:p>
    <w:p w:rsidR="008312DB" w:rsidRDefault="008312DB" w:rsidP="008312DB">
      <w:pPr>
        <w:pStyle w:val="ListParagraph"/>
        <w:widowControl w:val="0"/>
        <w:numPr>
          <w:ilvl w:val="0"/>
          <w:numId w:val="8"/>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5371D">
        <w:rPr>
          <w:rFonts w:ascii="Georgia-Italic" w:hAnsi="Georgia-Italic" w:cs="Georgia-Italic"/>
          <w:i/>
          <w:iCs/>
          <w:color w:val="000000"/>
          <w:w w:val="99"/>
        </w:rPr>
        <w:t>Develop responses/action plans to combat high-pressure sales tactics used by home improvement scam artists.</w:t>
      </w: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0" w:type="auto"/>
        <w:tblCellMar>
          <w:top w:w="144" w:type="dxa"/>
          <w:left w:w="144" w:type="dxa"/>
          <w:bottom w:w="144" w:type="dxa"/>
          <w:right w:w="144" w:type="dxa"/>
        </w:tblCellMar>
        <w:tblLook w:val="04A0"/>
      </w:tblPr>
      <w:tblGrid>
        <w:gridCol w:w="3744"/>
        <w:gridCol w:w="6552"/>
      </w:tblGrid>
      <w:tr w:rsidR="008312DB" w:rsidTr="000C2FD5">
        <w:trPr>
          <w:cnfStyle w:val="100000000000"/>
        </w:trPr>
        <w:tc>
          <w:tcPr>
            <w:cnfStyle w:val="001000000000"/>
            <w:tcW w:w="3744" w:type="dxa"/>
            <w:tcBorders>
              <w:bottom w:val="nil"/>
              <w:right w:val="single" w:sz="8" w:space="0" w:color="000000" w:themeColor="text1"/>
            </w:tcBorders>
          </w:tcPr>
          <w:p w:rsidR="008312DB" w:rsidRPr="0085371D"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6552" w:type="dxa"/>
            <w:tcBorders>
              <w:left w:val="single" w:sz="8" w:space="0" w:color="000000" w:themeColor="text1"/>
              <w:bottom w:val="nil"/>
            </w:tcBorders>
          </w:tcPr>
          <w:p w:rsidR="008312DB" w:rsidRPr="0085371D" w:rsidRDefault="008312DB" w:rsidP="000C2FD5">
            <w:pPr>
              <w:cnfStyle w:val="100000000000"/>
              <w:rPr>
                <w:rFonts w:cs="Georgia-Italic"/>
                <w:b w:val="0"/>
                <w:iCs/>
                <w:color w:val="auto"/>
                <w:w w:val="99"/>
              </w:rPr>
            </w:pPr>
            <w:r w:rsidRPr="0085371D">
              <w:rPr>
                <w:rFonts w:cs="Georgia-Italic"/>
                <w:b w:val="0"/>
                <w:iCs/>
                <w:color w:val="auto"/>
                <w:w w:val="99"/>
              </w:rPr>
              <w:t>Participants should be able to identify the common characteristics of living trust scams, including common sales tactics and the sequence of events that usually lead to the perpetration of these scams on the elderly.  By understanding the dangers and characteristics, participants will pass up aggressive sales tactics used by scam artists.</w:t>
            </w:r>
          </w:p>
        </w:tc>
      </w:tr>
      <w:tr w:rsidR="008312DB" w:rsidTr="000C2FD5">
        <w:trPr>
          <w:cnfStyle w:val="000000100000"/>
        </w:trPr>
        <w:tc>
          <w:tcPr>
            <w:cnfStyle w:val="001000000000"/>
            <w:tcW w:w="3744" w:type="dxa"/>
            <w:tcBorders>
              <w:top w:val="nil"/>
              <w:right w:val="single" w:sz="8" w:space="0" w:color="000000" w:themeColor="text1"/>
            </w:tcBorders>
          </w:tcPr>
          <w:p w:rsidR="008312DB" w:rsidRPr="0085371D"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6552" w:type="dxa"/>
            <w:tcBorders>
              <w:top w:val="nil"/>
              <w:left w:val="single" w:sz="8" w:space="0" w:color="000000" w:themeColor="text1"/>
            </w:tcBorders>
          </w:tcPr>
          <w:p w:rsidR="008312DB" w:rsidRPr="0085371D" w:rsidRDefault="008312DB" w:rsidP="000C2FD5">
            <w:pPr>
              <w:widowControl w:val="0"/>
              <w:tabs>
                <w:tab w:val="left" w:pos="450"/>
              </w:tabs>
              <w:autoSpaceDE w:val="0"/>
              <w:autoSpaceDN w:val="0"/>
              <w:adjustRightInd w:val="0"/>
              <w:spacing w:before="120" w:line="288" w:lineRule="auto"/>
              <w:textAlignment w:val="center"/>
              <w:cnfStyle w:val="000000100000"/>
              <w:rPr>
                <w:rFonts w:cs="Georgia-Italic"/>
                <w:iCs/>
                <w:color w:val="auto"/>
                <w:w w:val="99"/>
              </w:rPr>
            </w:pPr>
            <w:r w:rsidRPr="0085371D">
              <w:rPr>
                <w:rFonts w:cs="Georgia-Italic"/>
                <w:iCs/>
                <w:color w:val="auto"/>
                <w:w w:val="99"/>
              </w:rPr>
              <w:t>Reference the participant guide and point out key characteristics of living trust scams.</w:t>
            </w:r>
          </w:p>
        </w:tc>
      </w:tr>
      <w:tr w:rsidR="008312DB" w:rsidTr="000C2FD5">
        <w:tc>
          <w:tcPr>
            <w:cnfStyle w:val="001000000000"/>
            <w:tcW w:w="3744" w:type="dxa"/>
            <w:tcBorders>
              <w:right w:val="single" w:sz="8" w:space="0" w:color="000000" w:themeColor="text1"/>
            </w:tcBorders>
          </w:tcPr>
          <w:p w:rsidR="008312DB" w:rsidRPr="0085371D"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6552" w:type="dxa"/>
            <w:tcBorders>
              <w:left w:val="single" w:sz="8" w:space="0" w:color="000000" w:themeColor="text1"/>
            </w:tcBorders>
          </w:tcPr>
          <w:p w:rsidR="008312DB" w:rsidRPr="0085371D" w:rsidRDefault="008312DB" w:rsidP="000C2FD5">
            <w:pPr>
              <w:cnfStyle w:val="000000000000"/>
              <w:rPr>
                <w:rFonts w:cs="Georgia-Italic"/>
                <w:iCs/>
                <w:color w:val="auto"/>
                <w:w w:val="99"/>
              </w:rPr>
            </w:pPr>
            <w:r w:rsidRPr="0085371D">
              <w:rPr>
                <w:rFonts w:cs="Georgia-Italic"/>
                <w:iCs/>
                <w:color w:val="auto"/>
                <w:w w:val="99"/>
              </w:rPr>
              <w:t>Discussion of the group’s current notions of the probate system, setting up a living trust and where they get these notions.</w:t>
            </w:r>
          </w:p>
        </w:tc>
      </w:tr>
      <w:tr w:rsidR="008312DB" w:rsidTr="000C2FD5">
        <w:trPr>
          <w:cnfStyle w:val="000000100000"/>
        </w:trPr>
        <w:tc>
          <w:tcPr>
            <w:cnfStyle w:val="001000000000"/>
            <w:tcW w:w="3744" w:type="dxa"/>
            <w:tcBorders>
              <w:bottom w:val="single" w:sz="8" w:space="0" w:color="000000" w:themeColor="text1"/>
              <w:right w:val="single" w:sz="8" w:space="0" w:color="000000" w:themeColor="text1"/>
            </w:tcBorders>
          </w:tcPr>
          <w:p w:rsidR="008312DB" w:rsidRPr="0085371D" w:rsidRDefault="008312DB" w:rsidP="000C2FD5">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6552" w:type="dxa"/>
            <w:tcBorders>
              <w:left w:val="single" w:sz="8" w:space="0" w:color="000000" w:themeColor="text1"/>
              <w:bottom w:val="single" w:sz="8" w:space="0" w:color="000000" w:themeColor="text1"/>
            </w:tcBorders>
          </w:tcPr>
          <w:p w:rsidR="008312DB" w:rsidRPr="0085371D" w:rsidRDefault="008312DB" w:rsidP="000C2FD5">
            <w:pPr>
              <w:cnfStyle w:val="000000100000"/>
              <w:rPr>
                <w:rFonts w:cs="Georgia-Italic"/>
                <w:iCs/>
                <w:color w:val="auto"/>
                <w:w w:val="99"/>
              </w:rPr>
            </w:pPr>
            <w:r w:rsidRPr="0085371D">
              <w:rPr>
                <w:rFonts w:cs="Georgia-Italic"/>
                <w:iCs/>
                <w:color w:val="auto"/>
                <w:w w:val="99"/>
              </w:rPr>
              <w:t>Participants will leave the presentation being able to recognize the common characteristics and dangers of living trust scams. The presentation will help dispel any false information participants may have already received about estate planning.</w:t>
            </w:r>
          </w:p>
        </w:tc>
      </w:tr>
    </w:tbl>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Default="008312DB" w:rsidP="008312DB">
      <w:pPr>
        <w:rPr>
          <w:rFonts w:ascii="Georgia-Italic" w:hAnsi="Georgia-Italic" w:cs="Georgia-Italic"/>
          <w:i/>
          <w:iCs/>
          <w:color w:val="000000"/>
          <w:w w:val="99"/>
        </w:rPr>
      </w:pPr>
      <w:r>
        <w:rPr>
          <w:rFonts w:ascii="Georgia-Italic" w:hAnsi="Georgia-Italic" w:cs="Georgia-Italic"/>
          <w:i/>
          <w:iCs/>
          <w:color w:val="000000"/>
          <w:w w:val="99"/>
        </w:rPr>
        <w:br w:type="page"/>
      </w:r>
      <w:r w:rsidRPr="00170B9F">
        <w:rPr>
          <w:rFonts w:ascii="Georgia-Italic" w:hAnsi="Georgia-Italic" w:cs="Georgia-Italic"/>
          <w:i/>
          <w:iCs/>
          <w:noProof/>
          <w:color w:val="000000"/>
          <w:w w:val="99"/>
        </w:rPr>
        <w:pict>
          <v:rect id="Rectangle 106" o:spid="_x0000_s1070" style="position:absolute;margin-left:281.65pt;margin-top:218.2pt;width:214.65pt;height:20pt;z-index:251705344;visibility:visible;v-text-anchor:middle" wrapcoords="-76 0 -76 20800 21600 20800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" fillcolor="white [3212]" stroked="f">
            <w10:wrap type="through"/>
          </v:rect>
        </w:pict>
      </w:r>
      <w:r w:rsidRPr="00170B9F">
        <w:rPr>
          <w:rFonts w:ascii="Georgia-Italic" w:hAnsi="Georgia-Italic" w:cs="Georgia-Italic"/>
          <w:i/>
          <w:iCs/>
          <w:noProof/>
          <w:color w:val="000000"/>
          <w:w w:val="99"/>
        </w:rPr>
        <w:pict>
          <v:shape id="Text Box 107" o:spid="_x0000_s1071" type="#_x0000_t202" style="position:absolute;margin-left:-8.65pt;margin-top:740.6pt;width:438.9pt;height:20pt;z-index:25170636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" filled="f" stroked="f">
            <v:textbox>
              <w:txbxContent>
                <w:p w:rsidR="008312DB" w:rsidRDefault="008312DB" w:rsidP="008312DB">
                  <w:pPr>
                    <w:jc w:val="both"/>
                  </w:pPr>
                  <w:proofErr w:type="gramStart"/>
                  <w:r>
                    <w:rPr>
                      <w:rFonts w:ascii="Arial Narrow" w:hAnsi="Arial Narrow"/>
                      <w:color w:val="E36C0A" w:themeColor="accent6" w:themeShade="BF"/>
                    </w:rPr>
                    <w:t>12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HOME AND ESTATE</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8312DB" w:rsidRPr="00C2523C" w:rsidRDefault="008312DB" w:rsidP="008312DB">
      <w:pPr>
        <w:tabs>
          <w:tab w:val="left" w:pos="2600"/>
          <w:tab w:val="center" w:pos="5040"/>
        </w:tabs>
        <w:jc w:val="center"/>
        <w:rPr>
          <w:rFonts w:ascii="Arial Narrow" w:hAnsi="Arial Narrow"/>
          <w:i/>
          <w:color w:val="FFFFFF" w:themeColor="background1"/>
          <w:sz w:val="50"/>
          <w:szCs w:val="50"/>
        </w:rPr>
      </w:pPr>
      <w:r w:rsidRPr="00170B9F">
        <w:rPr>
          <w:rFonts w:ascii="Arial Narrow Bold" w:hAnsi="Arial Narrow Bold"/>
          <w:noProof/>
          <w:color w:val="FFFFFF" w:themeColor="background1"/>
          <w:sz w:val="50"/>
          <w:szCs w:val="50"/>
        </w:rPr>
        <w:lastRenderedPageBreak/>
        <w:pict>
          <v:rect id="Rectangle 108" o:spid="_x0000_s1072" style="position:absolute;left:0;text-align:left;margin-left:-16.55pt;margin-top:-8.1pt;width:535.3pt;height:44.1pt;z-index:-25160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" fillcolor="blue" stroked="f"/>
        </w:pict>
      </w:r>
      <w:r w:rsidRPr="008259EE">
        <w:rPr>
          <w:rFonts w:ascii="Arial Narrow Bold" w:hAnsi="Arial Narrow Bold"/>
          <w:color w:val="FFFFFF" w:themeColor="background1"/>
          <w:sz w:val="50"/>
          <w:szCs w:val="50"/>
        </w:rPr>
        <w:t xml:space="preserve"> </w:t>
      </w:r>
      <w:proofErr w:type="gramStart"/>
      <w:r>
        <w:rPr>
          <w:rFonts w:ascii="Arial Narrow Bold" w:hAnsi="Arial Narrow Bold"/>
          <w:color w:val="FFFFFF" w:themeColor="background1"/>
          <w:sz w:val="50"/>
          <w:szCs w:val="50"/>
        </w:rPr>
        <w:t>YOUR</w:t>
      </w:r>
      <w:proofErr w:type="gramEnd"/>
      <w:r>
        <w:rPr>
          <w:rFonts w:ascii="Arial Narrow Bold" w:hAnsi="Arial Narrow Bold"/>
          <w:color w:val="FFFFFF" w:themeColor="background1"/>
          <w:sz w:val="50"/>
          <w:szCs w:val="50"/>
        </w:rPr>
        <w:t xml:space="preserve"> ESTATE</w:t>
      </w:r>
    </w:p>
    <w:p w:rsidR="008312DB" w:rsidRDefault="008312DB" w:rsidP="008312DB">
      <w:pPr>
        <w:pStyle w:val="BasicParagraph"/>
        <w:tabs>
          <w:tab w:val="left" w:pos="450"/>
        </w:tabs>
        <w:spacing w:before="120"/>
        <w:rPr>
          <w:rFonts w:ascii="Georgia" w:hAnsi="Georgia" w:cs="Georgia"/>
          <w:color w:val="auto"/>
          <w:w w:val="99"/>
          <w:sz w:val="22"/>
          <w:szCs w:val="22"/>
        </w:rPr>
      </w:pPr>
    </w:p>
    <w:p w:rsidR="008312DB" w:rsidRDefault="008312DB" w:rsidP="008312DB">
      <w:pPr>
        <w:pStyle w:val="BasicParagraph"/>
        <w:tabs>
          <w:tab w:val="left" w:pos="540"/>
        </w:tabs>
        <w:spacing w:before="360"/>
        <w:rPr>
          <w:rStyle w:val="BodyCopy"/>
          <w:rFonts w:ascii="Georgia-Italic" w:hAnsi="Georgia-Italic" w:cs="Georgia-Italic"/>
          <w:i/>
          <w:iCs/>
          <w:color w:val="0026E5"/>
          <w:spacing w:val="-6"/>
          <w:w w:val="96"/>
          <w:sz w:val="30"/>
          <w:szCs w:val="30"/>
        </w:rPr>
      </w:pPr>
      <w:r>
        <w:rPr>
          <w:rStyle w:val="BodyCopy"/>
          <w:rFonts w:ascii="Georgia-Italic" w:hAnsi="Georgia-Italic" w:cs="Georgia-Italic"/>
          <w:i/>
          <w:iCs/>
          <w:color w:val="0026E5"/>
          <w:spacing w:val="-6"/>
          <w:w w:val="96"/>
          <w:sz w:val="30"/>
          <w:szCs w:val="30"/>
        </w:rPr>
        <w:t>Living Trusts</w:t>
      </w:r>
    </w:p>
    <w:p w:rsidR="008312DB" w:rsidRDefault="008312DB" w:rsidP="008312DB">
      <w:pPr>
        <w:pStyle w:val="BasicParagraph"/>
        <w:tabs>
          <w:tab w:val="left" w:pos="540"/>
        </w:tabs>
        <w:spacing w:before="120"/>
        <w:rPr>
          <w:rStyle w:val="BodyCopy"/>
        </w:rPr>
      </w:pPr>
      <w:r>
        <w:rPr>
          <w:rStyle w:val="BodyCopy"/>
        </w:rPr>
        <w:t xml:space="preserve">A living trust is an estate planning tool that can be used to help your loved ones avoid the cost of probating your estate after your death. It can reduce estate taxes and help manage your property and assets in the long term.  </w:t>
      </w:r>
    </w:p>
    <w:p w:rsidR="008312DB" w:rsidRDefault="008312DB" w:rsidP="008312DB">
      <w:pPr>
        <w:pStyle w:val="BasicParagraph"/>
        <w:tabs>
          <w:tab w:val="left" w:pos="540"/>
        </w:tabs>
        <w:spacing w:before="120"/>
        <w:rPr>
          <w:rStyle w:val="BodyCopy"/>
        </w:rPr>
      </w:pPr>
      <w:r>
        <w:rPr>
          <w:rStyle w:val="BodyCopy"/>
        </w:rPr>
        <w:t>A living trust is a legal arrangement where one person, called a trustee, holds legal title to property of another person, called a beneficiary. You can be the trustee of your own living trust and keep control over all your property.</w:t>
      </w:r>
    </w:p>
    <w:p w:rsidR="008312DB" w:rsidRDefault="008312DB" w:rsidP="008312DB">
      <w:pPr>
        <w:pStyle w:val="BasicParagraph"/>
        <w:tabs>
          <w:tab w:val="left" w:pos="540"/>
        </w:tabs>
        <w:spacing w:before="120"/>
        <w:rPr>
          <w:rStyle w:val="BodyCopy"/>
        </w:rPr>
      </w:pPr>
      <w:r>
        <w:rPr>
          <w:rStyle w:val="BodyCopy"/>
        </w:rPr>
        <w:t>However, companies often use high pressure sales tactics to misrepresent and exaggerate the necessity and benefits of a living trust in effective estate planning.</w:t>
      </w:r>
    </w:p>
    <w:p w:rsidR="008312DB" w:rsidRDefault="008312DB" w:rsidP="008312DB">
      <w:pPr>
        <w:pStyle w:val="BasicParagraph"/>
        <w:tabs>
          <w:tab w:val="left" w:pos="540"/>
        </w:tabs>
        <w:spacing w:before="360"/>
        <w:rPr>
          <w:rStyle w:val="BodyCopy"/>
          <w:rFonts w:ascii="Georgia-Bold" w:hAnsi="Georgia-Bold" w:cs="Georgia-Bold"/>
          <w:b/>
          <w:bCs/>
          <w:spacing w:val="-2"/>
          <w:w w:val="98"/>
        </w:rPr>
      </w:pPr>
      <w:r w:rsidRPr="00170B9F">
        <w:rPr>
          <w:rFonts w:ascii="Georgia-Italic" w:hAnsi="Georgia-Italic" w:cs="Georgia-Italic"/>
          <w:i/>
          <w:iCs/>
          <w:noProof/>
          <w:color w:val="0026E5"/>
          <w:sz w:val="30"/>
          <w:szCs w:val="30"/>
        </w:rPr>
        <w:pict>
          <v:rect id="Rectangle 109" o:spid="_x0000_s1073" style="position:absolute;margin-left:374.75pt;margin-top:15.8pt;width:2in;height:178.1pt;z-index:251708416;visibility:visible;mso-height-relative:margin;v-text-anchor:middle" wrapcoords="-112 0 -112 21509 21600 2150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" fillcolor="#7f7f7f [1612]" stroked="f">
            <v:textbox>
              <w:txbxContent>
                <w:p w:rsidR="008312DB" w:rsidRPr="002B14A1" w:rsidRDefault="008312DB" w:rsidP="008312DB">
                  <w:pPr>
                    <w:pStyle w:val="BasicParagraph"/>
                    <w:tabs>
                      <w:tab w:val="left" w:pos="450"/>
                    </w:tabs>
                    <w:spacing w:before="120" w:line="240" w:lineRule="auto"/>
                    <w:rPr>
                      <w:rStyle w:val="BodyCopy"/>
                      <w:rFonts w:ascii="Arial Narrow" w:hAnsi="Arial Narrow" w:cs="MyriadPro-BoldCond"/>
                      <w:b/>
                      <w:bCs/>
                      <w:color w:val="FFFFFF"/>
                      <w:w w:val="99"/>
                      <w:sz w:val="26"/>
                      <w:szCs w:val="26"/>
                    </w:rPr>
                  </w:pPr>
                  <w:r w:rsidRPr="002B14A1">
                    <w:rPr>
                      <w:rStyle w:val="BodyCopy"/>
                      <w:rFonts w:ascii="Arial Narrow" w:hAnsi="Arial Narrow" w:cs="MyriadPro-BoldCond"/>
                      <w:b/>
                      <w:bCs/>
                      <w:color w:val="FFFFFF"/>
                      <w:w w:val="99"/>
                      <w:sz w:val="26"/>
                      <w:szCs w:val="26"/>
                    </w:rPr>
                    <w:t>PROTECT YOURSELF</w:t>
                  </w:r>
                </w:p>
                <w:p w:rsidR="008312DB" w:rsidRPr="002B14A1" w:rsidRDefault="008312DB" w:rsidP="008312DB">
                  <w:pPr>
                    <w:pStyle w:val="BasicParagraph"/>
                    <w:tabs>
                      <w:tab w:val="left" w:pos="450"/>
                    </w:tabs>
                    <w:spacing w:before="270" w:line="240" w:lineRule="auto"/>
                    <w:rPr>
                      <w:rStyle w:val="BodyCopy"/>
                      <w:rFonts w:ascii="Arial Narrow" w:hAnsi="Arial Narrow"/>
                      <w:color w:val="FFFFFF"/>
                      <w:sz w:val="20"/>
                      <w:szCs w:val="20"/>
                    </w:rPr>
                  </w:pPr>
                  <w:r w:rsidRPr="002B14A1">
                    <w:rPr>
                      <w:rStyle w:val="BodyCopy"/>
                      <w:rFonts w:ascii="Arial Narrow" w:hAnsi="Arial Narrow"/>
                      <w:color w:val="FFFFFF"/>
                      <w:sz w:val="20"/>
                      <w:szCs w:val="20"/>
                    </w:rPr>
                    <w:t xml:space="preserve">Explore your estate planning </w:t>
                  </w:r>
                  <w:r w:rsidRPr="002B14A1">
                    <w:rPr>
                      <w:rStyle w:val="BodyCopy"/>
                      <w:rFonts w:ascii="Arial Narrow" w:hAnsi="Arial Narrow"/>
                      <w:color w:val="FFFFFF"/>
                      <w:sz w:val="20"/>
                      <w:szCs w:val="20"/>
                    </w:rPr>
                    <w:br/>
                    <w:t>options with a trusted attorney or financial advisor.</w:t>
                  </w:r>
                </w:p>
                <w:p w:rsidR="008312DB" w:rsidRPr="002B14A1" w:rsidRDefault="008312DB" w:rsidP="008312DB">
                  <w:pPr>
                    <w:pStyle w:val="BasicParagraph"/>
                    <w:tabs>
                      <w:tab w:val="left" w:pos="450"/>
                    </w:tabs>
                    <w:spacing w:before="270" w:line="240" w:lineRule="auto"/>
                    <w:rPr>
                      <w:rStyle w:val="BodyCopy"/>
                      <w:rFonts w:ascii="Arial Narrow" w:hAnsi="Arial Narrow"/>
                      <w:color w:val="FFFFFF"/>
                      <w:sz w:val="20"/>
                      <w:szCs w:val="20"/>
                    </w:rPr>
                  </w:pPr>
                  <w:r w:rsidRPr="002B14A1">
                    <w:rPr>
                      <w:rStyle w:val="BodyCopy"/>
                      <w:rFonts w:ascii="Arial Narrow" w:hAnsi="Arial Narrow"/>
                      <w:color w:val="FFFFFF"/>
                      <w:w w:val="99"/>
                      <w:sz w:val="20"/>
                      <w:szCs w:val="20"/>
                    </w:rPr>
                    <w:t xml:space="preserve">Check out any organization offering </w:t>
                  </w:r>
                  <w:r w:rsidRPr="002B14A1">
                    <w:rPr>
                      <w:rStyle w:val="BodyCopy"/>
                      <w:rFonts w:ascii="Arial Narrow" w:hAnsi="Arial Narrow"/>
                      <w:color w:val="FFFFFF"/>
                      <w:sz w:val="20"/>
                      <w:szCs w:val="20"/>
                    </w:rPr>
                    <w:t>to sell you a living trust kit with the Better Business Bureau.</w:t>
                  </w:r>
                </w:p>
                <w:p w:rsidR="008312DB" w:rsidRPr="002B14A1" w:rsidRDefault="008312DB" w:rsidP="008312DB">
                  <w:pPr>
                    <w:pStyle w:val="BasicParagraph"/>
                    <w:tabs>
                      <w:tab w:val="left" w:pos="450"/>
                    </w:tabs>
                    <w:suppressAutoHyphens/>
                    <w:spacing w:before="180" w:line="240" w:lineRule="auto"/>
                    <w:rPr>
                      <w:rFonts w:ascii="Arial Narrow" w:hAnsi="Arial Narrow" w:cs="Georgia"/>
                      <w:color w:val="FFFFFF"/>
                      <w:sz w:val="20"/>
                      <w:szCs w:val="20"/>
                    </w:rPr>
                  </w:pPr>
                  <w:r w:rsidRPr="002B14A1">
                    <w:rPr>
                      <w:rStyle w:val="BodyCopy"/>
                      <w:rFonts w:ascii="Arial Narrow" w:hAnsi="Arial Narrow"/>
                      <w:color w:val="FFFFFF"/>
                      <w:sz w:val="20"/>
                      <w:szCs w:val="20"/>
                    </w:rPr>
                    <w:t>You have the right to cancel a living trust within three days of purchasing it.</w:t>
                  </w:r>
                </w:p>
              </w:txbxContent>
            </v:textbox>
            <w10:wrap type="through"/>
          </v:rect>
        </w:pict>
      </w:r>
      <w:r>
        <w:rPr>
          <w:rStyle w:val="BodyCopy"/>
          <w:rFonts w:ascii="Georgia-Bold" w:hAnsi="Georgia-Bold" w:cs="Georgia-Bold"/>
          <w:b/>
          <w:bCs/>
        </w:rPr>
        <w:t>Common Exaggerations of Living Trust Companies:</w:t>
      </w:r>
      <w:r w:rsidRPr="002B14A1">
        <w:rPr>
          <w:rFonts w:ascii="Georgia-Italic" w:hAnsi="Georgia-Italic" w:cs="Georgia-Italic"/>
          <w:i/>
          <w:iCs/>
          <w:noProof/>
          <w:color w:val="0026E5"/>
          <w:sz w:val="30"/>
          <w:szCs w:val="30"/>
        </w:rPr>
        <w:t xml:space="preserve"> </w:t>
      </w:r>
    </w:p>
    <w:p w:rsidR="008312DB" w:rsidRDefault="008312DB" w:rsidP="008312DB">
      <w:pPr>
        <w:pStyle w:val="BasicParagraph"/>
        <w:numPr>
          <w:ilvl w:val="0"/>
          <w:numId w:val="9"/>
        </w:numPr>
        <w:tabs>
          <w:tab w:val="left" w:pos="540"/>
        </w:tabs>
        <w:spacing w:before="120"/>
        <w:rPr>
          <w:rStyle w:val="BodyCopy"/>
        </w:rPr>
      </w:pPr>
      <w:r>
        <w:rPr>
          <w:rStyle w:val="BodyCopy"/>
        </w:rPr>
        <w:t>Overstatement of the length and cost of probate.</w:t>
      </w:r>
    </w:p>
    <w:p w:rsidR="008312DB" w:rsidRDefault="008312DB" w:rsidP="008312DB">
      <w:pPr>
        <w:pStyle w:val="BasicParagraph"/>
        <w:numPr>
          <w:ilvl w:val="0"/>
          <w:numId w:val="9"/>
        </w:numPr>
        <w:tabs>
          <w:tab w:val="left" w:pos="540"/>
        </w:tabs>
        <w:spacing w:before="120"/>
        <w:rPr>
          <w:rStyle w:val="BodyCopy"/>
        </w:rPr>
      </w:pPr>
      <w:r>
        <w:rPr>
          <w:rStyle w:val="BodyCopy"/>
        </w:rPr>
        <w:t>Misrepresentation of the tax advantages of a living trust.</w:t>
      </w:r>
    </w:p>
    <w:p w:rsidR="008312DB" w:rsidRDefault="008312DB" w:rsidP="008312DB">
      <w:pPr>
        <w:pStyle w:val="BasicParagraph"/>
        <w:numPr>
          <w:ilvl w:val="0"/>
          <w:numId w:val="9"/>
        </w:numPr>
        <w:tabs>
          <w:tab w:val="left" w:pos="540"/>
        </w:tabs>
        <w:spacing w:before="120"/>
        <w:rPr>
          <w:rStyle w:val="BodyCopy"/>
        </w:rPr>
      </w:pPr>
      <w:r>
        <w:rPr>
          <w:rStyle w:val="BodyCopy"/>
        </w:rPr>
        <w:t>False claims that living trust salespeople are attorneys.</w:t>
      </w:r>
    </w:p>
    <w:p w:rsidR="008312DB" w:rsidRDefault="008312DB" w:rsidP="008312DB">
      <w:pPr>
        <w:pStyle w:val="BasicParagraph"/>
        <w:numPr>
          <w:ilvl w:val="0"/>
          <w:numId w:val="9"/>
        </w:numPr>
        <w:tabs>
          <w:tab w:val="left" w:pos="540"/>
        </w:tabs>
        <w:spacing w:before="120"/>
        <w:rPr>
          <w:rStyle w:val="BodyCopy"/>
        </w:rPr>
      </w:pPr>
      <w:r>
        <w:rPr>
          <w:rStyle w:val="BodyCopy"/>
        </w:rPr>
        <w:t xml:space="preserve">False information about what is required to establish a </w:t>
      </w:r>
      <w:r>
        <w:rPr>
          <w:rStyle w:val="BodyCopy"/>
        </w:rPr>
        <w:br/>
        <w:t>living trust.</w:t>
      </w:r>
    </w:p>
    <w:p w:rsidR="008312DB" w:rsidRDefault="008312DB" w:rsidP="008312DB">
      <w:pPr>
        <w:pStyle w:val="BasicParagraph"/>
        <w:numPr>
          <w:ilvl w:val="0"/>
          <w:numId w:val="9"/>
        </w:numPr>
        <w:tabs>
          <w:tab w:val="left" w:pos="540"/>
        </w:tabs>
        <w:spacing w:before="120"/>
        <w:rPr>
          <w:rStyle w:val="BodyCopy"/>
        </w:rPr>
      </w:pPr>
      <w:r>
        <w:rPr>
          <w:rStyle w:val="BodyCopy"/>
        </w:rPr>
        <w:t xml:space="preserve">False claims that creditors can’t go after property in a </w:t>
      </w:r>
      <w:r>
        <w:rPr>
          <w:rStyle w:val="BodyCopy"/>
        </w:rPr>
        <w:br/>
        <w:t>living trust.</w:t>
      </w:r>
    </w:p>
    <w:p w:rsidR="008312DB" w:rsidRPr="002B14A1" w:rsidRDefault="008312DB" w:rsidP="008312DB">
      <w:pPr>
        <w:pStyle w:val="BasicParagraph"/>
        <w:tabs>
          <w:tab w:val="left" w:pos="540"/>
        </w:tabs>
        <w:spacing w:before="120"/>
        <w:rPr>
          <w:rFonts w:ascii="Georgia" w:hAnsi="Georgia" w:cs="Georgia"/>
          <w:sz w:val="22"/>
          <w:szCs w:val="22"/>
        </w:rPr>
      </w:pPr>
    </w:p>
    <w:p w:rsidR="008312DB" w:rsidRDefault="008312DB" w:rsidP="008312DB">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8312DB" w:rsidRPr="0085371D" w:rsidRDefault="008312DB" w:rsidP="008312DB">
      <w:pPr>
        <w:rPr>
          <w:rFonts w:ascii="Georgia-Italic" w:hAnsi="Georgia-Italic" w:cs="Georgia-Italic"/>
          <w:i/>
          <w:iCs/>
          <w:color w:val="000000"/>
          <w:w w:val="99"/>
        </w:rPr>
      </w:pPr>
      <w:r w:rsidRPr="00170B9F">
        <w:rPr>
          <w:noProof/>
        </w:rPr>
        <w:pict>
          <v:shape id="Text Box 100" o:spid="_x0000_s1076" type="#_x0000_t202" style="position:absolute;margin-left:290.45pt;margin-top:741.7pt;width:205.7pt;height:20pt;z-index:25171148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" filled="f" stroked="f">
            <v:textbox>
              <w:txbxContent>
                <w:p w:rsidR="008312DB" w:rsidRDefault="008312DB" w:rsidP="008312DB">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HOME AND ESTATE</w:t>
                  </w:r>
                  <w:r>
                    <w:rPr>
                      <w:rFonts w:ascii="Georgia-Italic" w:hAnsi="Georgia-Italic" w:cs="Georgia-Italic"/>
                      <w:i/>
                      <w:iCs/>
                      <w:color w:val="0026E5"/>
                    </w:rPr>
                    <w:t xml:space="preserve">  |</w:t>
                  </w:r>
                </w:p>
                <w:p w:rsidR="008312DB" w:rsidRDefault="008312DB" w:rsidP="008312DB">
                  <w:pPr>
                    <w:jc w:val="both"/>
                  </w:pPr>
                </w:p>
                <w:p w:rsidR="008312DB" w:rsidRDefault="008312DB" w:rsidP="008312DB">
                  <w:pPr>
                    <w:jc w:val="both"/>
                  </w:pPr>
                </w:p>
                <w:p w:rsidR="008312DB" w:rsidRDefault="008312DB" w:rsidP="008312DB">
                  <w:pPr>
                    <w:jc w:val="both"/>
                  </w:pPr>
                </w:p>
              </w:txbxContent>
            </v:textbox>
            <w10:wrap type="square" anchory="page"/>
            <w10:anchorlock/>
          </v:shape>
        </w:pict>
      </w:r>
      <w:r w:rsidRPr="00170B9F">
        <w:rPr>
          <w:noProof/>
        </w:rPr>
        <w:pict>
          <v:shape id="Text Box 110" o:spid="_x0000_s1074" type="#_x0000_t202" style="position:absolute;margin-left:-7.25pt;margin-top:740.55pt;width:133pt;height:20pt;z-index:2517094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" filled="f" stroked="f">
            <v:textbox>
              <w:txbxContent>
                <w:p w:rsidR="008312DB" w:rsidRDefault="008312DB" w:rsidP="008312DB">
                  <w:pPr>
                    <w:jc w:val="both"/>
                  </w:pPr>
                  <w:proofErr w:type="gramStart"/>
                  <w:r>
                    <w:rPr>
                      <w:rFonts w:ascii="Arial Narrow" w:hAnsi="Arial Narrow"/>
                      <w:color w:val="E36C0A" w:themeColor="accent6" w:themeShade="BF"/>
                    </w:rPr>
                    <w:t>13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170B9F">
        <w:rPr>
          <w:noProof/>
        </w:rPr>
        <w:pict>
          <v:shape id="Text Box 111" o:spid="_x0000_s1075" type="#_x0000_t202" style="position:absolute;margin-left:483.6pt;margin-top:741.9pt;width:28.25pt;height:20pt;z-index:2517104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" filled="f" stroked="f">
            <v:textbox>
              <w:txbxContent>
                <w:p w:rsidR="008312DB" w:rsidRPr="00D67179" w:rsidRDefault="008312DB" w:rsidP="008312DB">
                  <w:pPr>
                    <w:jc w:val="right"/>
                    <w:rPr>
                      <w:i/>
                      <w:color w:val="0000FF"/>
                    </w:rPr>
                  </w:pPr>
                  <w:r>
                    <w:rPr>
                      <w:i/>
                      <w:color w:val="0000FF"/>
                    </w:rPr>
                    <w:t>8</w:t>
                  </w:r>
                </w:p>
              </w:txbxContent>
            </v:textbox>
            <w10:wrap anchory="page"/>
            <w10:anchorlock/>
          </v:shape>
        </w:pict>
      </w:r>
    </w:p>
    <w:p w:rsidR="008312DB" w:rsidRPr="0085371D" w:rsidRDefault="008312DB" w:rsidP="008312DB">
      <w:pPr>
        <w:rPr>
          <w:rFonts w:ascii="Georgia-Italic" w:hAnsi="Georgia-Italic" w:cs="Georgia-Italic"/>
          <w:i/>
          <w:iCs/>
          <w:color w:val="000000"/>
          <w:w w:val="99"/>
        </w:rPr>
      </w:pPr>
      <w:bookmarkStart w:id="0" w:name="_GoBack"/>
      <w:bookmarkEnd w:id="0"/>
      <w:r w:rsidRPr="00170B9F">
        <w:rPr>
          <w:rFonts w:ascii="Georgia-Italic" w:hAnsi="Georgia-Italic" w:cs="Georgia-Italic"/>
          <w:i/>
          <w:iCs/>
          <w:noProof/>
          <w:color w:val="000000"/>
          <w:w w:val="99"/>
        </w:rPr>
        <w:pict>
          <v:rect id="Rectangle 103" o:spid="_x0000_s1061" style="position:absolute;margin-left:281.65pt;margin-top:495.35pt;width:214.65pt;height:20pt;z-index:251696128;visibility:visible;v-text-anchor:middle" wrapcoords="-76 0 -76 20800 21600 20800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" fillcolor="white [3212]" stroked="f">
            <w10:wrap type="through"/>
          </v:rect>
        </w:pict>
      </w:r>
    </w:p>
    <w:p w:rsidR="001705DE" w:rsidRDefault="001705DE"/>
    <w:sectPr w:rsidR="001705DE" w:rsidSect="0085371D">
      <w:type w:val="continuous"/>
      <w:pgSz w:w="12240" w:h="15840"/>
      <w:pgMar w:top="720" w:right="1080" w:bottom="1440" w:left="1080" w:header="720" w:footer="43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eorgia-BoldItalic">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700F6F" w:rsidP="003B4DAE">
    <w:pPr>
      <w:pStyle w:val="BasicParagraph"/>
      <w:ind w:right="360"/>
    </w:pPr>
    <w:r w:rsidRPr="00170B9F">
      <w:rPr>
        <w:rFonts w:ascii="Arial Narrow" w:hAnsi="Arial Narrow" w:cs="Arial"/>
        <w:noProof/>
        <w:color w:val="E36C0A" w:themeColor="accent6" w:themeShade="BF"/>
      </w:rPr>
      <w:pict>
        <v:line id="Straight Connector 6" o:spid="_x0000_s2049" style="position:absolute;z-index:251660288;visibility:visible;mso-position-horizontal:center;mso-width-relative:margin;mso-height-relative:margin" from="0,-2.9pt" to="520.6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" strokecolor="blue" strokeweight="2pt"/>
      </w:pic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p>
  <w:p w:rsidR="003B4DAE" w:rsidRDefault="00700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700F6F" w:rsidP="00470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6C7" w:rsidRDefault="00700F6F" w:rsidP="004706C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700F6F" w:rsidP="004706C7">
    <w:pPr>
      <w:pStyle w:val="BasicParagraph"/>
      <w:ind w:right="360"/>
      <w:jc w:val="right"/>
      <w:rPr>
        <w:rFonts w:ascii="Georgia-Italic" w:hAnsi="Georgia-Italic" w:cs="Georgia-Italic"/>
        <w:i/>
        <w:iCs/>
        <w:color w:val="0026E5"/>
      </w:rPr>
    </w:pPr>
    <w:r w:rsidRPr="00170B9F">
      <w:rPr>
        <w:rFonts w:ascii="Georgia" w:hAnsi="Georgia" w:cs="Georgia"/>
        <w:noProof/>
      </w:rPr>
      <w:pict>
        <v:line id="Straight Connector 97" o:spid="_x0000_s2050" style="position:absolute;left:0;text-align:left;z-index:251658240;visibility:visible" from="-8.6pt,-2.95pt" to="512.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" strokecolor="blue" strokeweight="2pt"/>
      </w:pict>
    </w:r>
    <w:r>
      <w:rPr>
        <w:rFonts w:ascii="Georgia-Italic" w:hAnsi="Georgia-Italic" w:cs="Georgia-Italic"/>
        <w:i/>
        <w:iCs/>
        <w:color w:val="0026E5"/>
      </w:rPr>
      <w:t xml:space="preserve"> </w:t>
    </w:r>
    <w:r>
      <w:rPr>
        <w:rFonts w:ascii="Georgia-Italic" w:hAnsi="Georgia-Italic" w:cs="Georgia-Italic"/>
        <w:i/>
        <w:iCs/>
        <w:color w:val="0026E5"/>
      </w:rPr>
      <w:t xml:space="preserve">  </w:t>
    </w:r>
  </w:p>
  <w:p w:rsidR="004706C7" w:rsidRDefault="00700F6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B12"/>
    <w:multiLevelType w:val="hybridMultilevel"/>
    <w:tmpl w:val="3BAA4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0143"/>
    <w:multiLevelType w:val="hybridMultilevel"/>
    <w:tmpl w:val="2EF0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56557"/>
    <w:multiLevelType w:val="hybridMultilevel"/>
    <w:tmpl w:val="1AAA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504BA2"/>
    <w:multiLevelType w:val="hybridMultilevel"/>
    <w:tmpl w:val="70E8D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E7BF8"/>
    <w:multiLevelType w:val="hybridMultilevel"/>
    <w:tmpl w:val="619A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653AA4"/>
    <w:multiLevelType w:val="hybridMultilevel"/>
    <w:tmpl w:val="C65C3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5"/>
  </w:num>
  <w:num w:numId="5">
    <w:abstractNumId w:val="1"/>
  </w:num>
  <w:num w:numId="6">
    <w:abstractNumId w:val="2"/>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8312DB"/>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6F"/>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2DB"/>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53E"/>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DB"/>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8312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8312DB"/>
    <w:pPr>
      <w:tabs>
        <w:tab w:val="center" w:pos="4320"/>
        <w:tab w:val="right" w:pos="8640"/>
      </w:tabs>
    </w:pPr>
  </w:style>
  <w:style w:type="character" w:customStyle="1" w:styleId="FooterChar">
    <w:name w:val="Footer Char"/>
    <w:basedOn w:val="DefaultParagraphFont"/>
    <w:link w:val="Footer"/>
    <w:uiPriority w:val="99"/>
    <w:rsid w:val="008312DB"/>
    <w:rPr>
      <w:rFonts w:ascii="Georgia" w:eastAsiaTheme="minorEastAsia" w:hAnsi="Georgia" w:cs="Arial"/>
      <w:color w:val="404040" w:themeColor="text1" w:themeTint="BF"/>
    </w:rPr>
  </w:style>
  <w:style w:type="character" w:customStyle="1" w:styleId="BodyCopy">
    <w:name w:val="Body Copy"/>
    <w:uiPriority w:val="99"/>
    <w:rsid w:val="008312DB"/>
    <w:rPr>
      <w:rFonts w:ascii="Georgia" w:hAnsi="Georgia" w:cs="Georgia"/>
      <w:sz w:val="22"/>
      <w:szCs w:val="22"/>
    </w:rPr>
  </w:style>
  <w:style w:type="paragraph" w:styleId="ListParagraph">
    <w:name w:val="List Paragraph"/>
    <w:basedOn w:val="Normal"/>
    <w:uiPriority w:val="34"/>
    <w:qFormat/>
    <w:rsid w:val="008312DB"/>
    <w:pPr>
      <w:ind w:left="720"/>
      <w:contextualSpacing/>
    </w:pPr>
  </w:style>
  <w:style w:type="table" w:styleId="LightShading">
    <w:name w:val="Light Shading"/>
    <w:basedOn w:val="TableNormal"/>
    <w:uiPriority w:val="60"/>
    <w:rsid w:val="008312DB"/>
    <w:pPr>
      <w:spacing w:after="0" w:line="240" w:lineRule="auto"/>
    </w:pPr>
    <w:rPr>
      <w:rFonts w:ascii="Georgia" w:eastAsiaTheme="minorEastAsia" w:hAnsi="Georgia"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31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11367</Characters>
  <Application>Microsoft Office Word</Application>
  <DocSecurity>0</DocSecurity>
  <Lines>94</Lines>
  <Paragraphs>26</Paragraphs>
  <ScaleCrop>false</ScaleCrop>
  <Company>Microsoft</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2014-03-13T13:56:00Z</dcterms:created>
  <dcterms:modified xsi:type="dcterms:W3CDTF">2014-03-13T13:57:00Z</dcterms:modified>
</cp:coreProperties>
</file>